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67A" w:rsidRPr="001B76ED" w:rsidRDefault="00D9567A" w:rsidP="00D9567A">
      <w:pPr>
        <w:jc w:val="center"/>
        <w:rPr>
          <w:rFonts w:ascii="Tahoma" w:hAnsi="Tahoma" w:cs="Tahoma"/>
          <w:b/>
          <w:color w:val="000000" w:themeColor="text1"/>
          <w:sz w:val="36"/>
        </w:rPr>
      </w:pPr>
      <w:bookmarkStart w:id="0" w:name="_GoBack"/>
      <w:bookmarkEnd w:id="0"/>
      <w:r w:rsidRPr="001B76ED">
        <w:rPr>
          <w:rFonts w:ascii="Tahoma" w:hAnsi="Tahoma" w:cs="Tahoma"/>
          <w:b/>
          <w:color w:val="000000" w:themeColor="text1"/>
          <w:sz w:val="36"/>
        </w:rPr>
        <w:t>50 Days of Unleashing</w:t>
      </w:r>
    </w:p>
    <w:p w:rsidR="00D9567A" w:rsidRPr="001B76ED" w:rsidRDefault="00D9567A" w:rsidP="00D9567A">
      <w:pPr>
        <w:jc w:val="center"/>
        <w:rPr>
          <w:rFonts w:ascii="Tahoma" w:hAnsi="Tahoma" w:cs="Tahoma"/>
          <w:b/>
          <w:color w:val="000000" w:themeColor="text1"/>
          <w:spacing w:val="80"/>
          <w:sz w:val="36"/>
        </w:rPr>
      </w:pPr>
      <w:r w:rsidRPr="001B76ED">
        <w:rPr>
          <w:rFonts w:ascii="Tahoma" w:hAnsi="Tahoma" w:cs="Tahoma"/>
          <w:b/>
          <w:color w:val="000000" w:themeColor="text1"/>
          <w:spacing w:val="80"/>
          <w:sz w:val="96"/>
        </w:rPr>
        <w:t>HOPE</w:t>
      </w:r>
    </w:p>
    <w:p w:rsidR="00D9567A" w:rsidRPr="001B76ED" w:rsidRDefault="00D9567A" w:rsidP="00D9567A">
      <w:pPr>
        <w:jc w:val="center"/>
        <w:rPr>
          <w:rFonts w:ascii="Tahoma" w:hAnsi="Tahoma" w:cs="Tahoma"/>
          <w:b/>
          <w:color w:val="000000" w:themeColor="text1"/>
          <w:sz w:val="16"/>
          <w:szCs w:val="16"/>
        </w:rPr>
      </w:pPr>
    </w:p>
    <w:p w:rsidR="00D9567A" w:rsidRPr="001B76ED" w:rsidRDefault="00D9567A" w:rsidP="00D9567A">
      <w:pPr>
        <w:jc w:val="center"/>
        <w:rPr>
          <w:rFonts w:ascii="Tahoma" w:hAnsi="Tahoma" w:cs="Tahoma"/>
          <w:b/>
          <w:color w:val="000000" w:themeColor="text1"/>
          <w:sz w:val="36"/>
        </w:rPr>
      </w:pPr>
      <w:r w:rsidRPr="001B76ED">
        <w:rPr>
          <w:rFonts w:ascii="Tahoma" w:hAnsi="Tahoma" w:cs="Tahoma"/>
          <w:b/>
          <w:color w:val="000000" w:themeColor="text1"/>
          <w:sz w:val="36"/>
        </w:rPr>
        <w:t>WEEK 6</w:t>
      </w:r>
    </w:p>
    <w:p w:rsidR="00D9567A" w:rsidRPr="001B76ED" w:rsidRDefault="00D9567A" w:rsidP="00D9567A">
      <w:pPr>
        <w:jc w:val="center"/>
        <w:rPr>
          <w:rFonts w:ascii="Tahoma" w:hAnsi="Tahoma" w:cs="Tahoma"/>
          <w:b/>
          <w:color w:val="000000" w:themeColor="text1"/>
          <w:sz w:val="36"/>
        </w:rPr>
      </w:pPr>
      <w:r w:rsidRPr="001B76ED">
        <w:rPr>
          <w:rFonts w:ascii="Tahoma" w:hAnsi="Tahoma" w:cs="Tahoma"/>
          <w:b/>
          <w:color w:val="000000" w:themeColor="text1"/>
          <w:sz w:val="36"/>
        </w:rPr>
        <w:t>Replace Burnout with Balance</w:t>
      </w:r>
    </w:p>
    <w:p w:rsidR="00D9567A" w:rsidRPr="001B76ED" w:rsidRDefault="00D9567A" w:rsidP="00D9567A">
      <w:pPr>
        <w:jc w:val="center"/>
        <w:rPr>
          <w:rFonts w:ascii="Tahoma" w:hAnsi="Tahoma" w:cs="Tahoma"/>
          <w:b/>
          <w:color w:val="000000" w:themeColor="text1"/>
        </w:rPr>
      </w:pPr>
    </w:p>
    <w:p w:rsidR="00D9567A" w:rsidRPr="001B76ED" w:rsidRDefault="00D9567A" w:rsidP="00D9567A">
      <w:pPr>
        <w:autoSpaceDE w:val="0"/>
        <w:autoSpaceDN w:val="0"/>
        <w:adjustRightInd w:val="0"/>
        <w:jc w:val="center"/>
        <w:rPr>
          <w:rFonts w:ascii="Tahoma" w:hAnsi="Tahoma" w:cs="Tahoma"/>
          <w:b/>
        </w:rPr>
      </w:pPr>
      <w:r w:rsidRPr="001B76ED">
        <w:rPr>
          <w:rFonts w:ascii="Tahoma" w:hAnsi="Tahoma" w:cs="Tahoma"/>
          <w:i/>
          <w:iCs/>
          <w:sz w:val="22"/>
          <w:szCs w:val="22"/>
        </w:rPr>
        <w:t xml:space="preserve">“You chart the path ahead of me and tell me where to stop and rest.”  </w:t>
      </w:r>
      <w:r w:rsidRPr="001B76ED">
        <w:rPr>
          <w:rFonts w:ascii="Tahoma" w:hAnsi="Tahoma" w:cs="Tahoma"/>
          <w:b/>
        </w:rPr>
        <w:t>PSALM 139:3 NLT</w:t>
      </w:r>
    </w:p>
    <w:p w:rsidR="00FF55AD" w:rsidRPr="00D9567A" w:rsidRDefault="00FF55AD">
      <w:pPr>
        <w:pStyle w:val="Title"/>
        <w:rPr>
          <w:rFonts w:ascii="Tahoma" w:hAnsi="Tahoma" w:cs="Tahoma"/>
          <w:sz w:val="16"/>
        </w:rPr>
      </w:pPr>
    </w:p>
    <w:p w:rsidR="00FF55AD" w:rsidRPr="005A3DF6" w:rsidRDefault="00D9567A" w:rsidP="00D9567A">
      <w:pPr>
        <w:jc w:val="center"/>
        <w:rPr>
          <w:rFonts w:ascii="Tahoma" w:hAnsi="Tahoma" w:cs="Tahoma"/>
        </w:rPr>
      </w:pPr>
      <w:r w:rsidRPr="005A3DF6">
        <w:rPr>
          <w:rFonts w:ascii="Tahoma" w:hAnsi="Tahoma" w:cs="Tahoma"/>
          <w:b/>
          <w:bCs/>
          <w:smallCaps/>
          <w:sz w:val="44"/>
          <w:szCs w:val="40"/>
        </w:rPr>
        <w:t>When I Relax,</w:t>
      </w:r>
      <w:r>
        <w:rPr>
          <w:rFonts w:ascii="Tahoma" w:hAnsi="Tahoma" w:cs="Tahoma"/>
          <w:b/>
          <w:bCs/>
          <w:smallCaps/>
          <w:sz w:val="44"/>
          <w:szCs w:val="40"/>
        </w:rPr>
        <w:t xml:space="preserve"> </w:t>
      </w:r>
      <w:r w:rsidRPr="005A3DF6">
        <w:rPr>
          <w:rFonts w:ascii="Tahoma" w:hAnsi="Tahoma" w:cs="Tahoma"/>
          <w:b/>
          <w:bCs/>
          <w:smallCaps/>
          <w:sz w:val="44"/>
          <w:szCs w:val="40"/>
        </w:rPr>
        <w:t>I Feel Guilty!</w:t>
      </w:r>
    </w:p>
    <w:p w:rsidR="00FF55AD" w:rsidRPr="00D9567A" w:rsidRDefault="0046698C" w:rsidP="00D9567A">
      <w:pPr>
        <w:pStyle w:val="Title"/>
        <w:rPr>
          <w:rFonts w:ascii="Tahoma" w:hAnsi="Tahoma" w:cs="Tahoma"/>
          <w:b w:val="0"/>
          <w:iCs/>
          <w:sz w:val="20"/>
        </w:rPr>
      </w:pPr>
      <w:r w:rsidRPr="006D4D09">
        <w:rPr>
          <w:rFonts w:ascii="Tahoma" w:hAnsi="Tahoma" w:cs="Tahoma"/>
          <w:b w:val="0"/>
          <w:i/>
          <w:iCs/>
          <w:sz w:val="20"/>
        </w:rPr>
        <w:t>"Be still, and know that I am God."</w:t>
      </w:r>
      <w:r w:rsidRPr="00D9567A">
        <w:rPr>
          <w:rFonts w:ascii="Tahoma" w:hAnsi="Tahoma" w:cs="Tahoma"/>
          <w:b w:val="0"/>
          <w:iCs/>
          <w:sz w:val="20"/>
        </w:rPr>
        <w:t xml:space="preserve">  </w:t>
      </w:r>
      <w:r w:rsidR="006D4D09" w:rsidRPr="006D4D09">
        <w:rPr>
          <w:rFonts w:ascii="Tahoma" w:hAnsi="Tahoma" w:cs="Tahoma"/>
          <w:iCs/>
          <w:sz w:val="12"/>
        </w:rPr>
        <w:t>PSALM 46:10</w:t>
      </w:r>
    </w:p>
    <w:p w:rsidR="00FF55AD" w:rsidRPr="005A3DF6" w:rsidRDefault="00FF55AD">
      <w:pPr>
        <w:pStyle w:val="Header"/>
        <w:tabs>
          <w:tab w:val="clear" w:pos="4320"/>
          <w:tab w:val="clear" w:pos="8640"/>
        </w:tabs>
        <w:rPr>
          <w:rFonts w:ascii="Tahoma" w:hAnsi="Tahoma" w:cs="Tahoma"/>
          <w:sz w:val="32"/>
        </w:rPr>
      </w:pPr>
    </w:p>
    <w:p w:rsidR="00FF55AD" w:rsidRPr="004D7740" w:rsidRDefault="0046698C" w:rsidP="004D7740">
      <w:pPr>
        <w:numPr>
          <w:ilvl w:val="0"/>
          <w:numId w:val="29"/>
        </w:numPr>
        <w:tabs>
          <w:tab w:val="left" w:pos="270"/>
          <w:tab w:val="left" w:pos="900"/>
        </w:tabs>
        <w:ind w:right="-54" w:firstLine="0"/>
        <w:rPr>
          <w:rFonts w:ascii="Tahoma" w:hAnsi="Tahoma" w:cs="Tahoma"/>
          <w:spacing w:val="-2"/>
        </w:rPr>
      </w:pPr>
      <w:r w:rsidRPr="004D7740">
        <w:rPr>
          <w:rFonts w:ascii="Tahoma" w:hAnsi="Tahoma" w:cs="Tahoma"/>
          <w:spacing w:val="-2"/>
          <w:u w:val="single"/>
        </w:rPr>
        <w:t>86</w:t>
      </w:r>
      <w:r w:rsidRPr="004D7740">
        <w:rPr>
          <w:rFonts w:ascii="Tahoma" w:hAnsi="Tahoma" w:cs="Tahoma"/>
          <w:spacing w:val="-2"/>
        </w:rPr>
        <w:t xml:space="preserve"> % of Americans feel "chronically stressed out" (Harris </w:t>
      </w:r>
      <w:r w:rsidR="005D331C">
        <w:rPr>
          <w:rFonts w:ascii="Tahoma" w:hAnsi="Tahoma" w:cs="Tahoma"/>
          <w:spacing w:val="-2"/>
        </w:rPr>
        <w:t>P</w:t>
      </w:r>
      <w:r w:rsidRPr="004D7740">
        <w:rPr>
          <w:rFonts w:ascii="Tahoma" w:hAnsi="Tahoma" w:cs="Tahoma"/>
          <w:spacing w:val="-2"/>
        </w:rPr>
        <w:t>oll)</w:t>
      </w:r>
    </w:p>
    <w:p w:rsidR="00FF55AD" w:rsidRPr="004D7740" w:rsidRDefault="0046698C" w:rsidP="004D7740">
      <w:pPr>
        <w:numPr>
          <w:ilvl w:val="0"/>
          <w:numId w:val="29"/>
        </w:numPr>
        <w:tabs>
          <w:tab w:val="clear" w:pos="90"/>
          <w:tab w:val="num" w:pos="270"/>
          <w:tab w:val="left" w:pos="900"/>
        </w:tabs>
        <w:ind w:left="270" w:right="-54" w:hanging="180"/>
        <w:rPr>
          <w:rFonts w:ascii="Tahoma" w:hAnsi="Tahoma" w:cs="Tahoma"/>
          <w:spacing w:val="-2"/>
        </w:rPr>
      </w:pPr>
      <w:r w:rsidRPr="004D7740">
        <w:rPr>
          <w:rFonts w:ascii="Tahoma" w:hAnsi="Tahoma" w:cs="Tahoma"/>
          <w:spacing w:val="-2"/>
          <w:u w:val="single"/>
        </w:rPr>
        <w:t>62</w:t>
      </w:r>
      <w:r w:rsidRPr="004D7740">
        <w:rPr>
          <w:rFonts w:ascii="Tahoma" w:hAnsi="Tahoma" w:cs="Tahoma"/>
          <w:spacing w:val="-2"/>
        </w:rPr>
        <w:t xml:space="preserve"> % of Americans say "I have burned out --or I am dangerously </w:t>
      </w:r>
      <w:proofErr w:type="gramStart"/>
      <w:r w:rsidRPr="004D7740">
        <w:rPr>
          <w:rFonts w:ascii="Tahoma" w:hAnsi="Tahoma" w:cs="Tahoma"/>
          <w:spacing w:val="-2"/>
        </w:rPr>
        <w:t>close</w:t>
      </w:r>
      <w:proofErr w:type="gramEnd"/>
      <w:r w:rsidRPr="004D7740">
        <w:rPr>
          <w:rFonts w:ascii="Tahoma" w:hAnsi="Tahoma" w:cs="Tahoma"/>
          <w:spacing w:val="-2"/>
        </w:rPr>
        <w:t xml:space="preserve"> to burnout" (</w:t>
      </w:r>
      <w:proofErr w:type="spellStart"/>
      <w:r w:rsidRPr="004D7740">
        <w:rPr>
          <w:rFonts w:ascii="Tahoma" w:hAnsi="Tahoma" w:cs="Tahoma"/>
          <w:spacing w:val="-2"/>
        </w:rPr>
        <w:t>Inc</w:t>
      </w:r>
      <w:proofErr w:type="spellEnd"/>
      <w:r w:rsidRPr="004D7740">
        <w:rPr>
          <w:rFonts w:ascii="Tahoma" w:hAnsi="Tahoma" w:cs="Tahoma"/>
          <w:spacing w:val="-2"/>
        </w:rPr>
        <w:t xml:space="preserve"> Magazine)</w:t>
      </w:r>
    </w:p>
    <w:p w:rsidR="00FF55AD" w:rsidRPr="004D7740" w:rsidRDefault="0046698C" w:rsidP="004D7740">
      <w:pPr>
        <w:numPr>
          <w:ilvl w:val="0"/>
          <w:numId w:val="29"/>
        </w:numPr>
        <w:tabs>
          <w:tab w:val="left" w:pos="270"/>
          <w:tab w:val="left" w:pos="900"/>
        </w:tabs>
        <w:ind w:right="-54" w:firstLine="0"/>
        <w:rPr>
          <w:rFonts w:ascii="Tahoma" w:hAnsi="Tahoma" w:cs="Tahoma"/>
          <w:spacing w:val="-2"/>
        </w:rPr>
      </w:pPr>
      <w:r w:rsidRPr="004D7740">
        <w:rPr>
          <w:rFonts w:ascii="Tahoma" w:hAnsi="Tahoma" w:cs="Tahoma"/>
          <w:spacing w:val="-2"/>
          <w:u w:val="single"/>
        </w:rPr>
        <w:t>59</w:t>
      </w:r>
      <w:r w:rsidRPr="004D7740">
        <w:rPr>
          <w:rFonts w:ascii="Tahoma" w:hAnsi="Tahoma" w:cs="Tahoma"/>
          <w:spacing w:val="-2"/>
        </w:rPr>
        <w:t xml:space="preserve"> % of Americans feel a "desperate need to slow down" (CNN </w:t>
      </w:r>
      <w:r w:rsidR="005D331C">
        <w:rPr>
          <w:rFonts w:ascii="Tahoma" w:hAnsi="Tahoma" w:cs="Tahoma"/>
          <w:spacing w:val="-2"/>
        </w:rPr>
        <w:t>P</w:t>
      </w:r>
      <w:r w:rsidRPr="004D7740">
        <w:rPr>
          <w:rFonts w:ascii="Tahoma" w:hAnsi="Tahoma" w:cs="Tahoma"/>
          <w:spacing w:val="-2"/>
        </w:rPr>
        <w:t>oll)</w:t>
      </w:r>
    </w:p>
    <w:p w:rsidR="00FF55AD" w:rsidRPr="005A3DF6" w:rsidRDefault="00FF55AD">
      <w:pPr>
        <w:tabs>
          <w:tab w:val="left" w:pos="450"/>
        </w:tabs>
        <w:ind w:right="270"/>
        <w:jc w:val="center"/>
        <w:rPr>
          <w:rFonts w:ascii="Tahoma" w:hAnsi="Tahoma" w:cs="Tahoma"/>
        </w:rPr>
      </w:pPr>
    </w:p>
    <w:p w:rsidR="00FF55AD" w:rsidRPr="005D331C" w:rsidRDefault="0046698C">
      <w:pPr>
        <w:pStyle w:val="BodyText2"/>
        <w:rPr>
          <w:rFonts w:ascii="Tahoma" w:hAnsi="Tahoma" w:cs="Tahoma"/>
          <w:b/>
          <w:i w:val="0"/>
          <w:sz w:val="12"/>
        </w:rPr>
      </w:pPr>
      <w:r w:rsidRPr="005A3DF6">
        <w:rPr>
          <w:rFonts w:ascii="Tahoma" w:hAnsi="Tahoma" w:cs="Tahoma"/>
        </w:rPr>
        <w:t xml:space="preserve">"The conditions of modern day living devour margin. </w:t>
      </w:r>
      <w:proofErr w:type="spellStart"/>
      <w:r w:rsidRPr="005A3DF6">
        <w:rPr>
          <w:rFonts w:ascii="Tahoma" w:hAnsi="Tahoma" w:cs="Tahoma"/>
        </w:rPr>
        <w:t>Marginless</w:t>
      </w:r>
      <w:proofErr w:type="spellEnd"/>
      <w:r w:rsidRPr="005A3DF6">
        <w:rPr>
          <w:rFonts w:ascii="Tahoma" w:hAnsi="Tahoma" w:cs="Tahoma"/>
        </w:rPr>
        <w:t xml:space="preserve"> is being thirty minutes late to the doctor’s office because you were twenty minutes late getting out of the hairdresser because you were ten minutes late dropping the children off at school because the car ran out of gas two blocks from a gas station and you forgot your purse. That’s </w:t>
      </w:r>
      <w:proofErr w:type="spellStart"/>
      <w:r w:rsidRPr="005A3DF6">
        <w:rPr>
          <w:rFonts w:ascii="Tahoma" w:hAnsi="Tahoma" w:cs="Tahoma"/>
        </w:rPr>
        <w:t>marginless</w:t>
      </w:r>
      <w:proofErr w:type="spellEnd"/>
      <w:r w:rsidRPr="005A3DF6">
        <w:rPr>
          <w:rFonts w:ascii="Tahoma" w:hAnsi="Tahoma" w:cs="Tahoma"/>
        </w:rPr>
        <w:t xml:space="preserve">. Margin, on the other hand, is having breath at the top of the staircase, money at the end of the month and sanity left over at the end of adolescence. </w:t>
      </w:r>
      <w:proofErr w:type="spellStart"/>
      <w:r w:rsidRPr="005A3DF6">
        <w:rPr>
          <w:rFonts w:ascii="Tahoma" w:hAnsi="Tahoma" w:cs="Tahoma"/>
        </w:rPr>
        <w:t>Marginless</w:t>
      </w:r>
      <w:proofErr w:type="spellEnd"/>
      <w:r w:rsidRPr="005A3DF6">
        <w:rPr>
          <w:rFonts w:ascii="Tahoma" w:hAnsi="Tahoma" w:cs="Tahoma"/>
        </w:rPr>
        <w:t xml:space="preserve"> is the baby crying and the phone ringing at the same time. Margin is grandma taking the baby for the afternoon. </w:t>
      </w:r>
      <w:proofErr w:type="spellStart"/>
      <w:r w:rsidRPr="005A3DF6">
        <w:rPr>
          <w:rFonts w:ascii="Tahoma" w:hAnsi="Tahoma" w:cs="Tahoma"/>
        </w:rPr>
        <w:t>Marginless</w:t>
      </w:r>
      <w:proofErr w:type="spellEnd"/>
      <w:r w:rsidRPr="005A3DF6">
        <w:rPr>
          <w:rFonts w:ascii="Tahoma" w:hAnsi="Tahoma" w:cs="Tahoma"/>
        </w:rPr>
        <w:t xml:space="preserve"> is being asked to carry a load five pounds heavier than you can lift.  Margin is having a friend carry half the burden. </w:t>
      </w:r>
      <w:proofErr w:type="spellStart"/>
      <w:r w:rsidRPr="005A3DF6">
        <w:rPr>
          <w:rFonts w:ascii="Tahoma" w:hAnsi="Tahoma" w:cs="Tahoma"/>
        </w:rPr>
        <w:t>Marginless</w:t>
      </w:r>
      <w:proofErr w:type="spellEnd"/>
      <w:r w:rsidRPr="005A3DF6">
        <w:rPr>
          <w:rFonts w:ascii="Tahoma" w:hAnsi="Tahoma" w:cs="Tahoma"/>
        </w:rPr>
        <w:t xml:space="preserve"> is not having time to finish the book you’re reading on stress. Margin is having the time to read it twice. </w:t>
      </w:r>
      <w:proofErr w:type="spellStart"/>
      <w:r w:rsidRPr="005A3DF6">
        <w:rPr>
          <w:rFonts w:ascii="Tahoma" w:hAnsi="Tahoma" w:cs="Tahoma"/>
        </w:rPr>
        <w:t>Marginless</w:t>
      </w:r>
      <w:proofErr w:type="spellEnd"/>
      <w:r w:rsidRPr="005A3DF6">
        <w:rPr>
          <w:rFonts w:ascii="Tahoma" w:hAnsi="Tahoma" w:cs="Tahoma"/>
        </w:rPr>
        <w:t xml:space="preserve"> is fatigue. Margin is energy. </w:t>
      </w:r>
      <w:proofErr w:type="spellStart"/>
      <w:r w:rsidRPr="005A3DF6">
        <w:rPr>
          <w:rFonts w:ascii="Tahoma" w:hAnsi="Tahoma" w:cs="Tahoma"/>
        </w:rPr>
        <w:t>Marginless</w:t>
      </w:r>
      <w:proofErr w:type="spellEnd"/>
      <w:r w:rsidRPr="005A3DF6">
        <w:rPr>
          <w:rFonts w:ascii="Tahoma" w:hAnsi="Tahoma" w:cs="Tahoma"/>
        </w:rPr>
        <w:t xml:space="preserve"> is red ink. Margin is black ink. </w:t>
      </w:r>
      <w:proofErr w:type="spellStart"/>
      <w:r w:rsidRPr="005A3DF6">
        <w:rPr>
          <w:rFonts w:ascii="Tahoma" w:hAnsi="Tahoma" w:cs="Tahoma"/>
        </w:rPr>
        <w:t>Marginless</w:t>
      </w:r>
      <w:proofErr w:type="spellEnd"/>
      <w:r w:rsidRPr="005A3DF6">
        <w:rPr>
          <w:rFonts w:ascii="Tahoma" w:hAnsi="Tahoma" w:cs="Tahoma"/>
        </w:rPr>
        <w:t xml:space="preserve"> is hurry. Margin is calm. </w:t>
      </w:r>
      <w:proofErr w:type="spellStart"/>
      <w:r w:rsidRPr="005A3DF6">
        <w:rPr>
          <w:rFonts w:ascii="Tahoma" w:hAnsi="Tahoma" w:cs="Tahoma"/>
        </w:rPr>
        <w:t>Marginless</w:t>
      </w:r>
      <w:proofErr w:type="spellEnd"/>
      <w:r w:rsidRPr="005A3DF6">
        <w:rPr>
          <w:rFonts w:ascii="Tahoma" w:hAnsi="Tahoma" w:cs="Tahoma"/>
        </w:rPr>
        <w:t xml:space="preserve"> is our culture. Margin is counter-culture, having some space in your life and schedule. </w:t>
      </w:r>
      <w:proofErr w:type="spellStart"/>
      <w:r w:rsidRPr="005A3DF6">
        <w:rPr>
          <w:rFonts w:ascii="Tahoma" w:hAnsi="Tahoma" w:cs="Tahoma"/>
        </w:rPr>
        <w:t>Marginless</w:t>
      </w:r>
      <w:proofErr w:type="spellEnd"/>
      <w:r w:rsidRPr="005A3DF6">
        <w:rPr>
          <w:rFonts w:ascii="Tahoma" w:hAnsi="Tahoma" w:cs="Tahoma"/>
        </w:rPr>
        <w:t xml:space="preserve"> is reality. Margin is remedy. </w:t>
      </w:r>
      <w:proofErr w:type="spellStart"/>
      <w:r w:rsidRPr="005A3DF6">
        <w:rPr>
          <w:rFonts w:ascii="Tahoma" w:hAnsi="Tahoma" w:cs="Tahoma"/>
        </w:rPr>
        <w:t>Marginless</w:t>
      </w:r>
      <w:proofErr w:type="spellEnd"/>
      <w:r w:rsidRPr="005A3DF6">
        <w:rPr>
          <w:rFonts w:ascii="Tahoma" w:hAnsi="Tahoma" w:cs="Tahoma"/>
        </w:rPr>
        <w:t xml:space="preserve"> is the disease of our decade and margin is the cure."                                            </w:t>
      </w:r>
      <w:r w:rsidR="005D331C" w:rsidRPr="005D331C">
        <w:rPr>
          <w:rFonts w:ascii="Tahoma" w:hAnsi="Tahoma" w:cs="Tahoma"/>
          <w:b/>
          <w:i w:val="0"/>
          <w:sz w:val="12"/>
        </w:rPr>
        <w:t>- DR. RICHARD SWENSON</w:t>
      </w:r>
    </w:p>
    <w:p w:rsidR="00FF55AD" w:rsidRPr="005A3DF6" w:rsidRDefault="00FF55AD">
      <w:pPr>
        <w:ind w:right="270"/>
        <w:jc w:val="center"/>
        <w:rPr>
          <w:rFonts w:ascii="Tahoma" w:hAnsi="Tahoma" w:cs="Tahoma"/>
          <w:sz w:val="24"/>
        </w:rPr>
      </w:pPr>
    </w:p>
    <w:p w:rsidR="005D331C" w:rsidRDefault="005D331C">
      <w:pPr>
        <w:rPr>
          <w:rFonts w:ascii="Tahoma" w:hAnsi="Tahoma" w:cs="Tahoma"/>
          <w:b/>
          <w:bCs/>
          <w:sz w:val="36"/>
          <w:szCs w:val="36"/>
        </w:rPr>
      </w:pPr>
      <w:r>
        <w:rPr>
          <w:rFonts w:ascii="Tahoma" w:hAnsi="Tahoma" w:cs="Tahoma"/>
          <w:b/>
          <w:bCs/>
          <w:sz w:val="36"/>
          <w:szCs w:val="36"/>
        </w:rPr>
        <w:br w:type="page"/>
      </w:r>
    </w:p>
    <w:p w:rsidR="00FF55AD" w:rsidRPr="000A70C7" w:rsidRDefault="0046698C" w:rsidP="000A70C7">
      <w:pPr>
        <w:ind w:left="-270" w:right="-234"/>
        <w:jc w:val="center"/>
        <w:rPr>
          <w:rFonts w:ascii="Tahoma" w:hAnsi="Tahoma" w:cs="Tahoma"/>
          <w:b/>
          <w:bCs/>
          <w:sz w:val="44"/>
          <w:szCs w:val="36"/>
        </w:rPr>
      </w:pPr>
      <w:r w:rsidRPr="000A70C7">
        <w:rPr>
          <w:rFonts w:ascii="Tahoma" w:hAnsi="Tahoma" w:cs="Tahoma"/>
          <w:b/>
          <w:bCs/>
          <w:sz w:val="24"/>
          <w:szCs w:val="36"/>
        </w:rPr>
        <w:lastRenderedPageBreak/>
        <w:t>MOVING FROM BURNOUT TO BALANCE – 4 BENEFITS</w:t>
      </w:r>
    </w:p>
    <w:p w:rsidR="00FF55AD" w:rsidRPr="005D331C" w:rsidRDefault="00FF55AD" w:rsidP="005D331C">
      <w:pPr>
        <w:tabs>
          <w:tab w:val="left" w:pos="2790"/>
          <w:tab w:val="left" w:pos="3330"/>
        </w:tabs>
        <w:ind w:right="270"/>
        <w:rPr>
          <w:rFonts w:ascii="Tahoma" w:hAnsi="Tahoma" w:cs="Tahoma"/>
          <w:b/>
          <w:sz w:val="8"/>
          <w:szCs w:val="24"/>
          <w:u w:val="single"/>
        </w:rPr>
      </w:pPr>
    </w:p>
    <w:tbl>
      <w:tblPr>
        <w:tblW w:w="5917" w:type="dxa"/>
        <w:tblInd w:w="378" w:type="dxa"/>
        <w:tblLayout w:type="fixed"/>
        <w:tblLook w:val="0000" w:firstRow="0" w:lastRow="0" w:firstColumn="0" w:lastColumn="0" w:noHBand="0" w:noVBand="0"/>
      </w:tblPr>
      <w:tblGrid>
        <w:gridCol w:w="2857"/>
        <w:gridCol w:w="3060"/>
      </w:tblGrid>
      <w:tr w:rsidR="00FF55AD" w:rsidRPr="005D331C" w:rsidTr="000A70C7">
        <w:trPr>
          <w:trHeight w:val="450"/>
        </w:trPr>
        <w:tc>
          <w:tcPr>
            <w:tcW w:w="2857" w:type="dxa"/>
          </w:tcPr>
          <w:p w:rsidR="00FF55AD" w:rsidRPr="005D331C" w:rsidRDefault="0046698C" w:rsidP="0074703D">
            <w:pPr>
              <w:numPr>
                <w:ilvl w:val="0"/>
                <w:numId w:val="39"/>
              </w:numPr>
              <w:tabs>
                <w:tab w:val="left" w:pos="2790"/>
                <w:tab w:val="left" w:pos="3330"/>
              </w:tabs>
              <w:ind w:left="139" w:hanging="139"/>
              <w:rPr>
                <w:rFonts w:ascii="Tahoma" w:hAnsi="Tahoma" w:cs="Tahoma"/>
                <w:b/>
                <w:szCs w:val="24"/>
                <w:u w:val="single"/>
              </w:rPr>
            </w:pPr>
            <w:r w:rsidRPr="005D331C">
              <w:rPr>
                <w:rFonts w:ascii="Tahoma" w:hAnsi="Tahoma" w:cs="Tahoma"/>
                <w:b/>
                <w:szCs w:val="24"/>
                <w:u w:val="single"/>
              </w:rPr>
              <w:t>More Peace Of Mind</w:t>
            </w:r>
          </w:p>
        </w:tc>
        <w:tc>
          <w:tcPr>
            <w:tcW w:w="3060" w:type="dxa"/>
          </w:tcPr>
          <w:p w:rsidR="00FF55AD" w:rsidRPr="005D331C" w:rsidRDefault="0046698C" w:rsidP="0074703D">
            <w:pPr>
              <w:numPr>
                <w:ilvl w:val="0"/>
                <w:numId w:val="39"/>
              </w:numPr>
              <w:tabs>
                <w:tab w:val="left" w:pos="2790"/>
                <w:tab w:val="left" w:pos="3330"/>
              </w:tabs>
              <w:ind w:left="139" w:hanging="139"/>
              <w:rPr>
                <w:rFonts w:ascii="Tahoma" w:hAnsi="Tahoma" w:cs="Tahoma"/>
                <w:b/>
                <w:szCs w:val="24"/>
                <w:u w:val="single"/>
              </w:rPr>
            </w:pPr>
            <w:r w:rsidRPr="005D331C">
              <w:rPr>
                <w:rFonts w:ascii="Tahoma" w:hAnsi="Tahoma" w:cs="Tahoma"/>
                <w:b/>
                <w:szCs w:val="24"/>
                <w:u w:val="single"/>
              </w:rPr>
              <w:t xml:space="preserve">Better Health </w:t>
            </w:r>
          </w:p>
        </w:tc>
      </w:tr>
      <w:tr w:rsidR="00FF55AD" w:rsidRPr="005D331C" w:rsidTr="000A70C7">
        <w:tc>
          <w:tcPr>
            <w:tcW w:w="2857" w:type="dxa"/>
          </w:tcPr>
          <w:p w:rsidR="00FF55AD" w:rsidRPr="005D331C" w:rsidRDefault="0046698C" w:rsidP="0074703D">
            <w:pPr>
              <w:numPr>
                <w:ilvl w:val="0"/>
                <w:numId w:val="39"/>
              </w:numPr>
              <w:tabs>
                <w:tab w:val="left" w:pos="2790"/>
                <w:tab w:val="left" w:pos="3330"/>
              </w:tabs>
              <w:ind w:left="139" w:hanging="139"/>
              <w:rPr>
                <w:rFonts w:ascii="Tahoma" w:hAnsi="Tahoma" w:cs="Tahoma"/>
                <w:b/>
                <w:szCs w:val="24"/>
                <w:u w:val="single"/>
              </w:rPr>
            </w:pPr>
            <w:r w:rsidRPr="005D331C">
              <w:rPr>
                <w:rFonts w:ascii="Tahoma" w:hAnsi="Tahoma" w:cs="Tahoma"/>
                <w:b/>
                <w:szCs w:val="24"/>
                <w:u w:val="single"/>
              </w:rPr>
              <w:t>Stronger Relationships</w:t>
            </w:r>
          </w:p>
        </w:tc>
        <w:tc>
          <w:tcPr>
            <w:tcW w:w="3060" w:type="dxa"/>
          </w:tcPr>
          <w:p w:rsidR="00FF55AD" w:rsidRPr="005D331C" w:rsidRDefault="0046698C" w:rsidP="0074703D">
            <w:pPr>
              <w:numPr>
                <w:ilvl w:val="0"/>
                <w:numId w:val="39"/>
              </w:numPr>
              <w:tabs>
                <w:tab w:val="left" w:pos="2790"/>
                <w:tab w:val="left" w:pos="3330"/>
              </w:tabs>
              <w:ind w:left="139" w:hanging="139"/>
              <w:rPr>
                <w:rFonts w:ascii="Tahoma" w:hAnsi="Tahoma" w:cs="Tahoma"/>
                <w:b/>
                <w:szCs w:val="24"/>
                <w:u w:val="single"/>
              </w:rPr>
            </w:pPr>
            <w:r w:rsidRPr="005D331C">
              <w:rPr>
                <w:rFonts w:ascii="Tahoma" w:hAnsi="Tahoma" w:cs="Tahoma"/>
                <w:b/>
                <w:szCs w:val="24"/>
                <w:u w:val="single"/>
              </w:rPr>
              <w:t>Available for God To Use</w:t>
            </w:r>
          </w:p>
        </w:tc>
      </w:tr>
    </w:tbl>
    <w:p w:rsidR="00FF55AD" w:rsidRPr="000A70C7" w:rsidRDefault="00FF55AD">
      <w:pPr>
        <w:ind w:right="270"/>
        <w:rPr>
          <w:rFonts w:ascii="Tahoma" w:hAnsi="Tahoma" w:cs="Tahoma"/>
          <w:b/>
          <w:sz w:val="28"/>
          <w:szCs w:val="24"/>
          <w:u w:val="single"/>
        </w:rPr>
      </w:pPr>
    </w:p>
    <w:p w:rsidR="00FF55AD" w:rsidRPr="000A70C7" w:rsidRDefault="0046698C" w:rsidP="003F47A2">
      <w:pPr>
        <w:ind w:right="-54"/>
        <w:jc w:val="center"/>
        <w:rPr>
          <w:rFonts w:ascii="Tahoma" w:hAnsi="Tahoma" w:cs="Tahoma"/>
          <w:b/>
          <w:bCs/>
          <w:sz w:val="24"/>
          <w:szCs w:val="36"/>
        </w:rPr>
      </w:pPr>
      <w:r w:rsidRPr="000A70C7">
        <w:rPr>
          <w:rFonts w:ascii="Tahoma" w:hAnsi="Tahoma" w:cs="Tahoma"/>
          <w:b/>
          <w:bCs/>
          <w:sz w:val="24"/>
          <w:szCs w:val="36"/>
        </w:rPr>
        <w:t xml:space="preserve">MOVING FROM </w:t>
      </w:r>
      <w:r w:rsidRPr="000A70C7">
        <w:rPr>
          <w:rFonts w:ascii="Tahoma" w:hAnsi="Tahoma" w:cs="Tahoma"/>
          <w:b/>
          <w:bCs/>
          <w:sz w:val="24"/>
          <w:szCs w:val="44"/>
        </w:rPr>
        <w:t>BURNOUT</w:t>
      </w:r>
      <w:r w:rsidRPr="000A70C7">
        <w:rPr>
          <w:rFonts w:ascii="Tahoma" w:hAnsi="Tahoma" w:cs="Tahoma"/>
          <w:b/>
          <w:bCs/>
          <w:sz w:val="24"/>
          <w:szCs w:val="36"/>
        </w:rPr>
        <w:t xml:space="preserve"> TO </w:t>
      </w:r>
      <w:r w:rsidRPr="000A70C7">
        <w:rPr>
          <w:rFonts w:ascii="Tahoma" w:hAnsi="Tahoma" w:cs="Tahoma"/>
          <w:b/>
          <w:bCs/>
          <w:sz w:val="24"/>
          <w:szCs w:val="48"/>
        </w:rPr>
        <w:t xml:space="preserve">BALANCE </w:t>
      </w:r>
      <w:r w:rsidRPr="000A70C7">
        <w:rPr>
          <w:rFonts w:ascii="Tahoma" w:hAnsi="Tahoma" w:cs="Tahoma"/>
          <w:b/>
          <w:bCs/>
          <w:sz w:val="24"/>
          <w:szCs w:val="36"/>
        </w:rPr>
        <w:t>– 5 STEPS</w:t>
      </w:r>
    </w:p>
    <w:p w:rsidR="003F47A2" w:rsidRDefault="0046698C" w:rsidP="003F47A2">
      <w:pPr>
        <w:ind w:right="36"/>
        <w:jc w:val="center"/>
        <w:rPr>
          <w:rFonts w:ascii="Tahoma" w:hAnsi="Tahoma" w:cs="Tahoma"/>
          <w:i/>
          <w:sz w:val="16"/>
        </w:rPr>
      </w:pPr>
      <w:r w:rsidRPr="000A70C7">
        <w:rPr>
          <w:rFonts w:ascii="Tahoma" w:hAnsi="Tahoma" w:cs="Tahoma"/>
          <w:i/>
          <w:sz w:val="16"/>
        </w:rPr>
        <w:t xml:space="preserve">"He makes me lie down in green pastures, he leads me beside quiet waters, </w:t>
      </w:r>
    </w:p>
    <w:p w:rsidR="00FF55AD" w:rsidRPr="005A3DF6" w:rsidRDefault="0046698C" w:rsidP="003F47A2">
      <w:pPr>
        <w:ind w:right="36"/>
        <w:jc w:val="center"/>
        <w:rPr>
          <w:rFonts w:ascii="Tahoma" w:hAnsi="Tahoma" w:cs="Tahoma"/>
          <w:i/>
        </w:rPr>
      </w:pPr>
      <w:proofErr w:type="gramStart"/>
      <w:r w:rsidRPr="000A70C7">
        <w:rPr>
          <w:rFonts w:ascii="Tahoma" w:hAnsi="Tahoma" w:cs="Tahoma"/>
          <w:i/>
          <w:sz w:val="16"/>
        </w:rPr>
        <w:t>he</w:t>
      </w:r>
      <w:proofErr w:type="gramEnd"/>
      <w:r w:rsidRPr="000A70C7">
        <w:rPr>
          <w:rFonts w:ascii="Tahoma" w:hAnsi="Tahoma" w:cs="Tahoma"/>
          <w:i/>
          <w:sz w:val="16"/>
        </w:rPr>
        <w:t xml:space="preserve"> restores my soul."  </w:t>
      </w:r>
      <w:r w:rsidR="000A70C7" w:rsidRPr="000A70C7">
        <w:rPr>
          <w:rFonts w:ascii="Tahoma" w:hAnsi="Tahoma" w:cs="Tahoma"/>
          <w:b/>
          <w:sz w:val="12"/>
        </w:rPr>
        <w:t>PSALM 23:2-3</w:t>
      </w:r>
    </w:p>
    <w:p w:rsidR="00FF55AD" w:rsidRPr="005A3DF6" w:rsidRDefault="00FF55AD" w:rsidP="003F47A2">
      <w:pPr>
        <w:ind w:right="36"/>
        <w:jc w:val="center"/>
        <w:rPr>
          <w:rFonts w:ascii="Tahoma" w:hAnsi="Tahoma" w:cs="Tahoma"/>
          <w:b/>
          <w:bCs/>
          <w:sz w:val="10"/>
          <w:szCs w:val="36"/>
        </w:rPr>
      </w:pPr>
    </w:p>
    <w:p w:rsidR="00FF55AD" w:rsidRPr="007759CB" w:rsidRDefault="00FF55AD">
      <w:pPr>
        <w:ind w:right="270"/>
        <w:jc w:val="center"/>
        <w:rPr>
          <w:rFonts w:ascii="Tahoma" w:hAnsi="Tahoma" w:cs="Tahoma"/>
          <w:b/>
          <w:bCs/>
          <w:sz w:val="8"/>
          <w:szCs w:val="36"/>
        </w:rPr>
      </w:pPr>
    </w:p>
    <w:p w:rsidR="00FF55AD" w:rsidRPr="005A3DF6" w:rsidRDefault="0046698C" w:rsidP="008A788B">
      <w:pPr>
        <w:pStyle w:val="Heading3"/>
        <w:numPr>
          <w:ilvl w:val="2"/>
          <w:numId w:val="30"/>
        </w:numPr>
        <w:tabs>
          <w:tab w:val="clear" w:pos="1140"/>
          <w:tab w:val="num" w:pos="360"/>
        </w:tabs>
        <w:spacing w:before="0" w:after="0"/>
        <w:ind w:left="360" w:right="274" w:hanging="360"/>
        <w:rPr>
          <w:rFonts w:ascii="Tahoma" w:hAnsi="Tahoma" w:cs="Tahoma"/>
          <w:sz w:val="36"/>
          <w:szCs w:val="36"/>
          <w:u w:val="single"/>
        </w:rPr>
      </w:pPr>
      <w:r w:rsidRPr="000A70C7">
        <w:rPr>
          <w:rFonts w:ascii="Tahoma" w:hAnsi="Tahoma" w:cs="Tahoma"/>
          <w:sz w:val="24"/>
          <w:szCs w:val="36"/>
          <w:u w:val="single"/>
        </w:rPr>
        <w:t>HUMILITY - ACCEPT HUMAN LIMITATIONS</w:t>
      </w:r>
    </w:p>
    <w:p w:rsidR="00FF55AD" w:rsidRPr="000735C0" w:rsidRDefault="005A3DF6">
      <w:pPr>
        <w:ind w:left="540"/>
        <w:rPr>
          <w:rFonts w:ascii="Tahoma" w:hAnsi="Tahoma" w:cs="Tahoma"/>
          <w:sz w:val="22"/>
        </w:rPr>
      </w:pPr>
      <w:r w:rsidRPr="000735C0">
        <w:rPr>
          <w:rFonts w:ascii="Tahoma" w:hAnsi="Tahoma" w:cs="Tahoma"/>
          <w:b/>
          <w:noProof/>
          <w:sz w:val="22"/>
          <w:u w:val="single"/>
        </w:rPr>
        <mc:AlternateContent>
          <mc:Choice Requires="wps">
            <w:drawing>
              <wp:anchor distT="0" distB="0" distL="114300" distR="114300" simplePos="0" relativeHeight="251658752" behindDoc="1" locked="0" layoutInCell="1" allowOverlap="1" wp14:anchorId="473DF8C1" wp14:editId="2F7CE4FF">
                <wp:simplePos x="0" y="0"/>
                <wp:positionH relativeFrom="column">
                  <wp:posOffset>1659255</wp:posOffset>
                </wp:positionH>
                <wp:positionV relativeFrom="page">
                  <wp:posOffset>2204085</wp:posOffset>
                </wp:positionV>
                <wp:extent cx="2372360" cy="4392295"/>
                <wp:effectExtent l="0" t="0" r="27940" b="27305"/>
                <wp:wrapTight wrapText="bothSides">
                  <wp:wrapPolygon edited="0">
                    <wp:start x="0" y="0"/>
                    <wp:lineTo x="0" y="21641"/>
                    <wp:lineTo x="21681" y="21641"/>
                    <wp:lineTo x="21681" y="0"/>
                    <wp:lineTo x="0" y="0"/>
                  </wp:wrapPolygon>
                </wp:wrapTight>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439229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3600" w:type="dxa"/>
                              <w:tblInd w:w="-95" w:type="dxa"/>
                              <w:tblLook w:val="0000" w:firstRow="0" w:lastRow="0" w:firstColumn="0" w:lastColumn="0" w:noHBand="0" w:noVBand="0"/>
                            </w:tblPr>
                            <w:tblGrid>
                              <w:gridCol w:w="2790"/>
                              <w:gridCol w:w="810"/>
                            </w:tblGrid>
                            <w:tr w:rsidR="00FA15E5" w:rsidRPr="006D4ECA" w:rsidTr="00257688">
                              <w:trPr>
                                <w:cantSplit/>
                                <w:trHeight w:val="450"/>
                              </w:trPr>
                              <w:tc>
                                <w:tcPr>
                                  <w:tcW w:w="3600" w:type="dxa"/>
                                  <w:gridSpan w:val="2"/>
                                </w:tcPr>
                                <w:p w:rsidR="00FA15E5" w:rsidRPr="00FA15E5" w:rsidRDefault="00FA15E5" w:rsidP="00257688">
                                  <w:pPr>
                                    <w:tabs>
                                      <w:tab w:val="left" w:pos="162"/>
                                    </w:tabs>
                                    <w:spacing w:before="60"/>
                                    <w:ind w:left="-14" w:right="-115"/>
                                    <w:jc w:val="center"/>
                                    <w:rPr>
                                      <w:rFonts w:ascii="Arial Narrow" w:hAnsi="Arial Narrow" w:cs="Arial"/>
                                      <w:b/>
                                      <w:bCs/>
                                      <w:smallCaps/>
                                      <w:szCs w:val="16"/>
                                    </w:rPr>
                                  </w:pPr>
                                  <w:r w:rsidRPr="00D857ED">
                                    <w:rPr>
                                      <w:rFonts w:ascii="Arial Narrow" w:hAnsi="Arial Narrow" w:cs="Arial"/>
                                      <w:b/>
                                      <w:smallCaps/>
                                      <w:sz w:val="24"/>
                                      <w:szCs w:val="16"/>
                                      <w:u w:val="single"/>
                                    </w:rPr>
                                    <w:t>Testing Your Spiritual Vital Signs</w:t>
                                  </w:r>
                                </w:p>
                              </w:tc>
                            </w:tr>
                            <w:tr w:rsidR="00FA15E5" w:rsidRPr="006D4ECA" w:rsidTr="00DC6FFC">
                              <w:trPr>
                                <w:cantSplit/>
                                <w:trHeight w:val="1070"/>
                              </w:trPr>
                              <w:tc>
                                <w:tcPr>
                                  <w:tcW w:w="2790" w:type="dxa"/>
                                </w:tcPr>
                                <w:p w:rsidR="00FA15E5" w:rsidRPr="006D4ECA" w:rsidRDefault="00FA15E5" w:rsidP="00DC6FFC">
                                  <w:pPr>
                                    <w:numPr>
                                      <w:ilvl w:val="0"/>
                                      <w:numId w:val="38"/>
                                    </w:numPr>
                                    <w:tabs>
                                      <w:tab w:val="clear" w:pos="2160"/>
                                      <w:tab w:val="num" w:pos="157"/>
                                    </w:tabs>
                                    <w:ind w:left="157" w:right="86" w:hanging="157"/>
                                    <w:jc w:val="both"/>
                                    <w:rPr>
                                      <w:rFonts w:ascii="Arial Narrow" w:hAnsi="Arial Narrow" w:cs="Arial"/>
                                      <w:b/>
                                      <w:smallCaps/>
                                      <w:sz w:val="16"/>
                                      <w:szCs w:val="16"/>
                                      <w:u w:val="single"/>
                                    </w:rPr>
                                  </w:pPr>
                                  <w:r w:rsidRPr="006D4ECA">
                                    <w:rPr>
                                      <w:rFonts w:ascii="Arial Narrow" w:hAnsi="Arial Narrow" w:cs="Arial"/>
                                      <w:b/>
                                      <w:sz w:val="16"/>
                                      <w:szCs w:val="16"/>
                                    </w:rPr>
                                    <w:t>EMOTIONS</w:t>
                                  </w:r>
                                  <w:r w:rsidRPr="006D4ECA">
                                    <w:rPr>
                                      <w:rFonts w:ascii="Arial Narrow" w:hAnsi="Arial Narrow" w:cs="Arial"/>
                                      <w:sz w:val="16"/>
                                      <w:szCs w:val="16"/>
                                    </w:rPr>
                                    <w:t xml:space="preserve"> - Can you feel genuine emotion? Has your heart been touched recently by joy, pain, gratitude or love?  Have you </w:t>
                                  </w:r>
                                  <w:r w:rsidRPr="006D4ECA">
                                    <w:rPr>
                                      <w:rFonts w:ascii="Arial Narrow" w:hAnsi="Arial Narrow" w:cs="Arial"/>
                                      <w:spacing w:val="-6"/>
                                      <w:sz w:val="16"/>
                                      <w:szCs w:val="16"/>
                                    </w:rPr>
                                    <w:t>really laughed lately? A healthy heart is fully aware of deep emotion.</w:t>
                                  </w:r>
                                </w:p>
                              </w:tc>
                              <w:tc>
                                <w:tcPr>
                                  <w:tcW w:w="810" w:type="dxa"/>
                                  <w:vAlign w:val="center"/>
                                </w:tcPr>
                                <w:p w:rsidR="00FA15E5" w:rsidRDefault="00FA15E5" w:rsidP="00FA15E5">
                                  <w:pPr>
                                    <w:pStyle w:val="ListParagraph"/>
                                    <w:numPr>
                                      <w:ilvl w:val="0"/>
                                      <w:numId w:val="42"/>
                                    </w:numPr>
                                    <w:tabs>
                                      <w:tab w:val="left" w:pos="162"/>
                                    </w:tabs>
                                    <w:ind w:left="162" w:right="-113" w:hanging="180"/>
                                    <w:rPr>
                                      <w:rFonts w:ascii="Arial Narrow" w:hAnsi="Arial Narrow" w:cs="Arial"/>
                                      <w:b/>
                                      <w:bCs/>
                                      <w:sz w:val="12"/>
                                      <w:szCs w:val="16"/>
                                    </w:rPr>
                                  </w:pPr>
                                  <w:r w:rsidRPr="00FA15E5">
                                    <w:rPr>
                                      <w:rFonts w:ascii="Arial Narrow" w:hAnsi="Arial Narrow" w:cs="Arial"/>
                                      <w:b/>
                                      <w:bCs/>
                                      <w:sz w:val="12"/>
                                      <w:szCs w:val="16"/>
                                    </w:rPr>
                                    <w:t>HIGH</w:t>
                                  </w:r>
                                </w:p>
                                <w:p w:rsidR="00FA15E5" w:rsidRPr="00FA15E5" w:rsidRDefault="00FA15E5" w:rsidP="00FA15E5">
                                  <w:pPr>
                                    <w:pStyle w:val="ListParagraph"/>
                                    <w:numPr>
                                      <w:ilvl w:val="0"/>
                                      <w:numId w:val="42"/>
                                    </w:numPr>
                                    <w:tabs>
                                      <w:tab w:val="left" w:pos="162"/>
                                    </w:tabs>
                                    <w:ind w:left="162" w:right="-113" w:hanging="180"/>
                                    <w:rPr>
                                      <w:rFonts w:ascii="Arial Narrow" w:hAnsi="Arial Narrow" w:cs="Arial"/>
                                      <w:b/>
                                      <w:bCs/>
                                      <w:sz w:val="12"/>
                                      <w:szCs w:val="16"/>
                                    </w:rPr>
                                  </w:pPr>
                                  <w:r w:rsidRPr="00FA15E5">
                                    <w:rPr>
                                      <w:rFonts w:ascii="Arial Narrow" w:hAnsi="Arial Narrow" w:cs="Arial"/>
                                      <w:b/>
                                      <w:bCs/>
                                      <w:sz w:val="12"/>
                                      <w:szCs w:val="16"/>
                                    </w:rPr>
                                    <w:t>MEDIUM</w:t>
                                  </w:r>
                                </w:p>
                                <w:p w:rsidR="00FA15E5" w:rsidRPr="00FA15E5" w:rsidRDefault="00FA15E5" w:rsidP="00FA15E5">
                                  <w:pPr>
                                    <w:pStyle w:val="ListParagraph"/>
                                    <w:numPr>
                                      <w:ilvl w:val="0"/>
                                      <w:numId w:val="42"/>
                                    </w:numPr>
                                    <w:tabs>
                                      <w:tab w:val="left" w:pos="162"/>
                                    </w:tabs>
                                    <w:ind w:left="162" w:right="-113" w:hanging="180"/>
                                    <w:rPr>
                                      <w:rFonts w:ascii="Arial Narrow" w:hAnsi="Arial Narrow" w:cs="Arial"/>
                                      <w:b/>
                                      <w:bCs/>
                                      <w:smallCaps/>
                                      <w:sz w:val="12"/>
                                      <w:szCs w:val="16"/>
                                    </w:rPr>
                                  </w:pPr>
                                  <w:r w:rsidRPr="00FA15E5">
                                    <w:rPr>
                                      <w:rFonts w:ascii="Arial Narrow" w:hAnsi="Arial Narrow" w:cs="Arial"/>
                                      <w:b/>
                                      <w:bCs/>
                                      <w:sz w:val="12"/>
                                      <w:szCs w:val="16"/>
                                    </w:rPr>
                                    <w:t>LOW</w:t>
                                  </w:r>
                                </w:p>
                              </w:tc>
                            </w:tr>
                            <w:tr w:rsidR="00FA15E5" w:rsidRPr="006D4ECA" w:rsidTr="006B4471">
                              <w:trPr>
                                <w:cantSplit/>
                                <w:trHeight w:val="1008"/>
                              </w:trPr>
                              <w:tc>
                                <w:tcPr>
                                  <w:tcW w:w="2790" w:type="dxa"/>
                                </w:tcPr>
                                <w:p w:rsidR="00FA15E5" w:rsidRPr="006D4ECA" w:rsidRDefault="00FA15E5" w:rsidP="00DC6FFC">
                                  <w:pPr>
                                    <w:numPr>
                                      <w:ilvl w:val="0"/>
                                      <w:numId w:val="38"/>
                                    </w:numPr>
                                    <w:tabs>
                                      <w:tab w:val="clear" w:pos="2160"/>
                                      <w:tab w:val="num" w:pos="157"/>
                                    </w:tabs>
                                    <w:ind w:left="157" w:right="86" w:hanging="157"/>
                                    <w:jc w:val="both"/>
                                    <w:rPr>
                                      <w:rFonts w:ascii="Arial Narrow" w:hAnsi="Arial Narrow" w:cs="Arial"/>
                                      <w:b/>
                                      <w:smallCaps/>
                                      <w:sz w:val="16"/>
                                      <w:szCs w:val="16"/>
                                      <w:u w:val="single"/>
                                    </w:rPr>
                                  </w:pPr>
                                  <w:r w:rsidRPr="006D4ECA">
                                    <w:rPr>
                                      <w:rFonts w:ascii="Arial Narrow" w:hAnsi="Arial Narrow" w:cs="Arial"/>
                                      <w:b/>
                                      <w:sz w:val="16"/>
                                      <w:szCs w:val="16"/>
                                    </w:rPr>
                                    <w:t>MOMENTS</w:t>
                                  </w:r>
                                  <w:r w:rsidRPr="006D4ECA">
                                    <w:rPr>
                                      <w:rFonts w:ascii="Arial Narrow" w:hAnsi="Arial Narrow" w:cs="Arial"/>
                                      <w:sz w:val="16"/>
                                      <w:szCs w:val="16"/>
                                    </w:rPr>
                                    <w:t xml:space="preserve"> - Are you present or preoccupied? Ask your spouse, children, or friends if you’re “all there” when you’re with them. They can tell when you’re “skimming” on key relationships.</w:t>
                                  </w:r>
                                </w:p>
                              </w:tc>
                              <w:tc>
                                <w:tcPr>
                                  <w:tcW w:w="810" w:type="dxa"/>
                                  <w:vAlign w:val="center"/>
                                </w:tcPr>
                                <w:p w:rsidR="00FA15E5" w:rsidRDefault="00FA15E5" w:rsidP="00FA15E5">
                                  <w:pPr>
                                    <w:pStyle w:val="ListParagraph"/>
                                    <w:numPr>
                                      <w:ilvl w:val="0"/>
                                      <w:numId w:val="42"/>
                                    </w:numPr>
                                    <w:tabs>
                                      <w:tab w:val="left" w:pos="162"/>
                                    </w:tabs>
                                    <w:ind w:left="162" w:right="-113" w:hanging="180"/>
                                    <w:rPr>
                                      <w:rFonts w:ascii="Arial Narrow" w:hAnsi="Arial Narrow" w:cs="Arial"/>
                                      <w:b/>
                                      <w:bCs/>
                                      <w:sz w:val="12"/>
                                      <w:szCs w:val="16"/>
                                    </w:rPr>
                                  </w:pPr>
                                  <w:r w:rsidRPr="00FA15E5">
                                    <w:rPr>
                                      <w:rFonts w:ascii="Arial Narrow" w:hAnsi="Arial Narrow" w:cs="Arial"/>
                                      <w:b/>
                                      <w:bCs/>
                                      <w:sz w:val="12"/>
                                      <w:szCs w:val="16"/>
                                    </w:rPr>
                                    <w:t>HIGH</w:t>
                                  </w:r>
                                </w:p>
                                <w:p w:rsidR="00FA15E5" w:rsidRPr="00FA15E5" w:rsidRDefault="00FA15E5" w:rsidP="00FA15E5">
                                  <w:pPr>
                                    <w:pStyle w:val="ListParagraph"/>
                                    <w:numPr>
                                      <w:ilvl w:val="0"/>
                                      <w:numId w:val="42"/>
                                    </w:numPr>
                                    <w:tabs>
                                      <w:tab w:val="left" w:pos="162"/>
                                    </w:tabs>
                                    <w:ind w:left="162" w:right="-113" w:hanging="180"/>
                                    <w:rPr>
                                      <w:rFonts w:ascii="Arial Narrow" w:hAnsi="Arial Narrow" w:cs="Arial"/>
                                      <w:b/>
                                      <w:bCs/>
                                      <w:sz w:val="12"/>
                                      <w:szCs w:val="16"/>
                                    </w:rPr>
                                  </w:pPr>
                                  <w:r w:rsidRPr="00FA15E5">
                                    <w:rPr>
                                      <w:rFonts w:ascii="Arial Narrow" w:hAnsi="Arial Narrow" w:cs="Arial"/>
                                      <w:b/>
                                      <w:bCs/>
                                      <w:sz w:val="12"/>
                                      <w:szCs w:val="16"/>
                                    </w:rPr>
                                    <w:t>MEDIUM</w:t>
                                  </w:r>
                                </w:p>
                                <w:p w:rsidR="00FA15E5" w:rsidRPr="00FA15E5" w:rsidRDefault="00FA15E5" w:rsidP="00FA15E5">
                                  <w:pPr>
                                    <w:pStyle w:val="ListParagraph"/>
                                    <w:numPr>
                                      <w:ilvl w:val="0"/>
                                      <w:numId w:val="42"/>
                                    </w:numPr>
                                    <w:tabs>
                                      <w:tab w:val="left" w:pos="162"/>
                                    </w:tabs>
                                    <w:ind w:left="162" w:right="-113" w:hanging="180"/>
                                    <w:rPr>
                                      <w:rFonts w:ascii="Arial Narrow" w:hAnsi="Arial Narrow" w:cs="Arial"/>
                                      <w:b/>
                                      <w:bCs/>
                                      <w:smallCaps/>
                                      <w:sz w:val="12"/>
                                      <w:szCs w:val="16"/>
                                    </w:rPr>
                                  </w:pPr>
                                  <w:r w:rsidRPr="00FA15E5">
                                    <w:rPr>
                                      <w:rFonts w:ascii="Arial Narrow" w:hAnsi="Arial Narrow" w:cs="Arial"/>
                                      <w:b/>
                                      <w:bCs/>
                                      <w:sz w:val="12"/>
                                      <w:szCs w:val="16"/>
                                    </w:rPr>
                                    <w:t>LOW</w:t>
                                  </w:r>
                                </w:p>
                              </w:tc>
                            </w:tr>
                            <w:tr w:rsidR="00FA15E5" w:rsidRPr="006D4ECA" w:rsidTr="00DC6FFC">
                              <w:trPr>
                                <w:cantSplit/>
                                <w:trHeight w:val="1070"/>
                              </w:trPr>
                              <w:tc>
                                <w:tcPr>
                                  <w:tcW w:w="2790" w:type="dxa"/>
                                </w:tcPr>
                                <w:p w:rsidR="00FA15E5" w:rsidRPr="006D4ECA" w:rsidRDefault="00FA15E5" w:rsidP="00DC6FFC">
                                  <w:pPr>
                                    <w:numPr>
                                      <w:ilvl w:val="0"/>
                                      <w:numId w:val="38"/>
                                    </w:numPr>
                                    <w:tabs>
                                      <w:tab w:val="clear" w:pos="2160"/>
                                      <w:tab w:val="num" w:pos="157"/>
                                    </w:tabs>
                                    <w:ind w:left="157" w:right="86" w:hanging="157"/>
                                    <w:jc w:val="both"/>
                                    <w:rPr>
                                      <w:rFonts w:ascii="Arial Narrow" w:hAnsi="Arial Narrow" w:cs="Arial"/>
                                      <w:b/>
                                      <w:smallCaps/>
                                      <w:sz w:val="16"/>
                                      <w:szCs w:val="16"/>
                                      <w:u w:val="single"/>
                                    </w:rPr>
                                  </w:pPr>
                                  <w:r w:rsidRPr="006D4ECA">
                                    <w:rPr>
                                      <w:rFonts w:ascii="Arial Narrow" w:hAnsi="Arial Narrow" w:cs="Arial"/>
                                      <w:b/>
                                      <w:sz w:val="16"/>
                                      <w:szCs w:val="16"/>
                                    </w:rPr>
                                    <w:t>FUN</w:t>
                                  </w:r>
                                  <w:r w:rsidRPr="006D4ECA">
                                    <w:rPr>
                                      <w:rFonts w:ascii="Arial Narrow" w:hAnsi="Arial Narrow" w:cs="Arial"/>
                                      <w:sz w:val="16"/>
                                      <w:szCs w:val="16"/>
                                    </w:rPr>
                                    <w:t xml:space="preserve"> - How’s the fun factor in your life?  Do you set aside time for enjoyment, whether active sports, quiet reading, arts or crafts? When was the last time you really had fun?</w:t>
                                  </w:r>
                                </w:p>
                              </w:tc>
                              <w:tc>
                                <w:tcPr>
                                  <w:tcW w:w="810" w:type="dxa"/>
                                  <w:vAlign w:val="center"/>
                                </w:tcPr>
                                <w:p w:rsidR="00FA15E5" w:rsidRDefault="00FA15E5" w:rsidP="00FA15E5">
                                  <w:pPr>
                                    <w:pStyle w:val="ListParagraph"/>
                                    <w:numPr>
                                      <w:ilvl w:val="0"/>
                                      <w:numId w:val="42"/>
                                    </w:numPr>
                                    <w:tabs>
                                      <w:tab w:val="left" w:pos="162"/>
                                    </w:tabs>
                                    <w:ind w:left="162" w:right="-113" w:hanging="180"/>
                                    <w:rPr>
                                      <w:rFonts w:ascii="Arial Narrow" w:hAnsi="Arial Narrow" w:cs="Arial"/>
                                      <w:b/>
                                      <w:bCs/>
                                      <w:sz w:val="12"/>
                                      <w:szCs w:val="16"/>
                                    </w:rPr>
                                  </w:pPr>
                                  <w:r w:rsidRPr="00FA15E5">
                                    <w:rPr>
                                      <w:rFonts w:ascii="Arial Narrow" w:hAnsi="Arial Narrow" w:cs="Arial"/>
                                      <w:b/>
                                      <w:bCs/>
                                      <w:sz w:val="12"/>
                                      <w:szCs w:val="16"/>
                                    </w:rPr>
                                    <w:t>HIGH</w:t>
                                  </w:r>
                                </w:p>
                                <w:p w:rsidR="00FA15E5" w:rsidRPr="00FA15E5" w:rsidRDefault="00FA15E5" w:rsidP="00FA15E5">
                                  <w:pPr>
                                    <w:pStyle w:val="ListParagraph"/>
                                    <w:numPr>
                                      <w:ilvl w:val="0"/>
                                      <w:numId w:val="42"/>
                                    </w:numPr>
                                    <w:tabs>
                                      <w:tab w:val="left" w:pos="162"/>
                                    </w:tabs>
                                    <w:ind w:left="162" w:right="-113" w:hanging="180"/>
                                    <w:rPr>
                                      <w:rFonts w:ascii="Arial Narrow" w:hAnsi="Arial Narrow" w:cs="Arial"/>
                                      <w:b/>
                                      <w:bCs/>
                                      <w:sz w:val="12"/>
                                      <w:szCs w:val="16"/>
                                    </w:rPr>
                                  </w:pPr>
                                  <w:r w:rsidRPr="00FA15E5">
                                    <w:rPr>
                                      <w:rFonts w:ascii="Arial Narrow" w:hAnsi="Arial Narrow" w:cs="Arial"/>
                                      <w:b/>
                                      <w:bCs/>
                                      <w:sz w:val="12"/>
                                      <w:szCs w:val="16"/>
                                    </w:rPr>
                                    <w:t>MEDIUM</w:t>
                                  </w:r>
                                </w:p>
                                <w:p w:rsidR="00FA15E5" w:rsidRPr="00FA15E5" w:rsidRDefault="00FA15E5" w:rsidP="00FA15E5">
                                  <w:pPr>
                                    <w:pStyle w:val="ListParagraph"/>
                                    <w:numPr>
                                      <w:ilvl w:val="0"/>
                                      <w:numId w:val="42"/>
                                    </w:numPr>
                                    <w:tabs>
                                      <w:tab w:val="left" w:pos="162"/>
                                    </w:tabs>
                                    <w:ind w:left="162" w:right="-113" w:hanging="180"/>
                                    <w:rPr>
                                      <w:rFonts w:ascii="Arial Narrow" w:hAnsi="Arial Narrow" w:cs="Arial"/>
                                      <w:b/>
                                      <w:bCs/>
                                      <w:smallCaps/>
                                      <w:sz w:val="12"/>
                                      <w:szCs w:val="16"/>
                                    </w:rPr>
                                  </w:pPr>
                                  <w:r w:rsidRPr="00FA15E5">
                                    <w:rPr>
                                      <w:rFonts w:ascii="Arial Narrow" w:hAnsi="Arial Narrow" w:cs="Arial"/>
                                      <w:b/>
                                      <w:bCs/>
                                      <w:sz w:val="12"/>
                                      <w:szCs w:val="16"/>
                                    </w:rPr>
                                    <w:t>LOW</w:t>
                                  </w:r>
                                </w:p>
                              </w:tc>
                            </w:tr>
                            <w:tr w:rsidR="00FA15E5" w:rsidRPr="006D4ECA" w:rsidTr="00DC6FFC">
                              <w:trPr>
                                <w:cantSplit/>
                                <w:trHeight w:val="1430"/>
                              </w:trPr>
                              <w:tc>
                                <w:tcPr>
                                  <w:tcW w:w="2790" w:type="dxa"/>
                                </w:tcPr>
                                <w:p w:rsidR="00FA15E5" w:rsidRPr="006D4ECA" w:rsidRDefault="00FA15E5" w:rsidP="00DC6FFC">
                                  <w:pPr>
                                    <w:numPr>
                                      <w:ilvl w:val="0"/>
                                      <w:numId w:val="38"/>
                                    </w:numPr>
                                    <w:tabs>
                                      <w:tab w:val="clear" w:pos="2160"/>
                                      <w:tab w:val="num" w:pos="157"/>
                                    </w:tabs>
                                    <w:ind w:left="157" w:right="86" w:hanging="157"/>
                                    <w:jc w:val="both"/>
                                    <w:rPr>
                                      <w:rFonts w:ascii="Arial Narrow" w:hAnsi="Arial Narrow" w:cs="Arial"/>
                                      <w:b/>
                                      <w:smallCaps/>
                                      <w:sz w:val="16"/>
                                      <w:szCs w:val="16"/>
                                      <w:u w:val="single"/>
                                    </w:rPr>
                                  </w:pPr>
                                  <w:r w:rsidRPr="006D4ECA">
                                    <w:rPr>
                                      <w:rFonts w:ascii="Arial Narrow" w:hAnsi="Arial Narrow" w:cs="Arial"/>
                                      <w:b/>
                                      <w:sz w:val="16"/>
                                      <w:szCs w:val="16"/>
                                    </w:rPr>
                                    <w:t>PEOPLE</w:t>
                                  </w:r>
                                  <w:r w:rsidRPr="006D4ECA">
                                    <w:rPr>
                                      <w:rFonts w:ascii="Arial Narrow" w:hAnsi="Arial Narrow" w:cs="Arial"/>
                                      <w:sz w:val="16"/>
                                      <w:szCs w:val="16"/>
                                    </w:rPr>
                                    <w:t xml:space="preserve"> - How is your heart for people?  Do you feel genuine compassion for people who are hurting? Do you feel genuine passion for those who do not yet know God’s love? Or have people simply become a nuisance – a tool – or an interruption?</w:t>
                                  </w:r>
                                </w:p>
                              </w:tc>
                              <w:tc>
                                <w:tcPr>
                                  <w:tcW w:w="810" w:type="dxa"/>
                                  <w:vAlign w:val="center"/>
                                </w:tcPr>
                                <w:p w:rsidR="00FA15E5" w:rsidRDefault="00FA15E5" w:rsidP="00FA15E5">
                                  <w:pPr>
                                    <w:pStyle w:val="ListParagraph"/>
                                    <w:numPr>
                                      <w:ilvl w:val="0"/>
                                      <w:numId w:val="42"/>
                                    </w:numPr>
                                    <w:tabs>
                                      <w:tab w:val="left" w:pos="162"/>
                                    </w:tabs>
                                    <w:ind w:left="162" w:right="-113" w:hanging="180"/>
                                    <w:rPr>
                                      <w:rFonts w:ascii="Arial Narrow" w:hAnsi="Arial Narrow" w:cs="Arial"/>
                                      <w:b/>
                                      <w:bCs/>
                                      <w:sz w:val="12"/>
                                      <w:szCs w:val="16"/>
                                    </w:rPr>
                                  </w:pPr>
                                  <w:r w:rsidRPr="00FA15E5">
                                    <w:rPr>
                                      <w:rFonts w:ascii="Arial Narrow" w:hAnsi="Arial Narrow" w:cs="Arial"/>
                                      <w:b/>
                                      <w:bCs/>
                                      <w:sz w:val="12"/>
                                      <w:szCs w:val="16"/>
                                    </w:rPr>
                                    <w:t>HIGH</w:t>
                                  </w:r>
                                </w:p>
                                <w:p w:rsidR="00FA15E5" w:rsidRPr="00FA15E5" w:rsidRDefault="00FA15E5" w:rsidP="00FA15E5">
                                  <w:pPr>
                                    <w:pStyle w:val="ListParagraph"/>
                                    <w:numPr>
                                      <w:ilvl w:val="0"/>
                                      <w:numId w:val="42"/>
                                    </w:numPr>
                                    <w:tabs>
                                      <w:tab w:val="left" w:pos="162"/>
                                    </w:tabs>
                                    <w:ind w:left="162" w:right="-113" w:hanging="180"/>
                                    <w:rPr>
                                      <w:rFonts w:ascii="Arial Narrow" w:hAnsi="Arial Narrow" w:cs="Arial"/>
                                      <w:b/>
                                      <w:bCs/>
                                      <w:sz w:val="12"/>
                                      <w:szCs w:val="16"/>
                                    </w:rPr>
                                  </w:pPr>
                                  <w:r w:rsidRPr="00FA15E5">
                                    <w:rPr>
                                      <w:rFonts w:ascii="Arial Narrow" w:hAnsi="Arial Narrow" w:cs="Arial"/>
                                      <w:b/>
                                      <w:bCs/>
                                      <w:sz w:val="12"/>
                                      <w:szCs w:val="16"/>
                                    </w:rPr>
                                    <w:t>MEDIUM</w:t>
                                  </w:r>
                                </w:p>
                                <w:p w:rsidR="00FA15E5" w:rsidRPr="00FA15E5" w:rsidRDefault="00FA15E5" w:rsidP="00FA15E5">
                                  <w:pPr>
                                    <w:pStyle w:val="ListParagraph"/>
                                    <w:numPr>
                                      <w:ilvl w:val="0"/>
                                      <w:numId w:val="42"/>
                                    </w:numPr>
                                    <w:tabs>
                                      <w:tab w:val="left" w:pos="162"/>
                                    </w:tabs>
                                    <w:ind w:left="162" w:right="-113" w:hanging="180"/>
                                    <w:rPr>
                                      <w:rFonts w:ascii="Arial Narrow" w:hAnsi="Arial Narrow" w:cs="Arial"/>
                                      <w:b/>
                                      <w:bCs/>
                                      <w:smallCaps/>
                                      <w:sz w:val="12"/>
                                      <w:szCs w:val="16"/>
                                    </w:rPr>
                                  </w:pPr>
                                  <w:r w:rsidRPr="00FA15E5">
                                    <w:rPr>
                                      <w:rFonts w:ascii="Arial Narrow" w:hAnsi="Arial Narrow" w:cs="Arial"/>
                                      <w:b/>
                                      <w:bCs/>
                                      <w:sz w:val="12"/>
                                      <w:szCs w:val="16"/>
                                    </w:rPr>
                                    <w:t>LOW</w:t>
                                  </w:r>
                                </w:p>
                              </w:tc>
                            </w:tr>
                            <w:tr w:rsidR="00FA15E5" w:rsidRPr="006D4ECA" w:rsidTr="00DC6FFC">
                              <w:trPr>
                                <w:cantSplit/>
                              </w:trPr>
                              <w:tc>
                                <w:tcPr>
                                  <w:tcW w:w="2790" w:type="dxa"/>
                                </w:tcPr>
                                <w:p w:rsidR="00FA15E5" w:rsidRPr="006D4ECA" w:rsidRDefault="00FA15E5" w:rsidP="00DC6FFC">
                                  <w:pPr>
                                    <w:numPr>
                                      <w:ilvl w:val="0"/>
                                      <w:numId w:val="38"/>
                                    </w:numPr>
                                    <w:tabs>
                                      <w:tab w:val="clear" w:pos="2160"/>
                                      <w:tab w:val="num" w:pos="157"/>
                                    </w:tabs>
                                    <w:ind w:left="157" w:right="162" w:hanging="157"/>
                                    <w:jc w:val="both"/>
                                    <w:rPr>
                                      <w:rFonts w:ascii="Arial Narrow" w:hAnsi="Arial Narrow" w:cs="Arial"/>
                                      <w:b/>
                                      <w:smallCaps/>
                                      <w:sz w:val="16"/>
                                      <w:szCs w:val="16"/>
                                      <w:u w:val="single"/>
                                    </w:rPr>
                                  </w:pPr>
                                  <w:r w:rsidRPr="006D4ECA">
                                    <w:rPr>
                                      <w:rFonts w:ascii="Arial Narrow" w:hAnsi="Arial Narrow" w:cs="Arial"/>
                                      <w:b/>
                                      <w:sz w:val="16"/>
                                      <w:szCs w:val="16"/>
                                    </w:rPr>
                                    <w:t xml:space="preserve">DIVINE DIRECTION – </w:t>
                                  </w:r>
                                  <w:r w:rsidRPr="006D4ECA">
                                    <w:rPr>
                                      <w:rFonts w:ascii="Arial Narrow" w:hAnsi="Arial Narrow" w:cs="Arial"/>
                                      <w:sz w:val="16"/>
                                      <w:szCs w:val="16"/>
                                    </w:rPr>
                                    <w:t>How long has it been since you heard the still small voice of God? How aware are you of the presence of God? One of the first signs of a hardening heart is a deafened ear to the quiet promptings of God.</w:t>
                                  </w:r>
                                </w:p>
                              </w:tc>
                              <w:tc>
                                <w:tcPr>
                                  <w:tcW w:w="810" w:type="dxa"/>
                                  <w:vAlign w:val="center"/>
                                </w:tcPr>
                                <w:p w:rsidR="00FA15E5" w:rsidRDefault="00FA15E5" w:rsidP="00FA15E5">
                                  <w:pPr>
                                    <w:pStyle w:val="ListParagraph"/>
                                    <w:numPr>
                                      <w:ilvl w:val="0"/>
                                      <w:numId w:val="42"/>
                                    </w:numPr>
                                    <w:tabs>
                                      <w:tab w:val="left" w:pos="162"/>
                                    </w:tabs>
                                    <w:ind w:left="162" w:right="-113" w:hanging="180"/>
                                    <w:rPr>
                                      <w:rFonts w:ascii="Arial Narrow" w:hAnsi="Arial Narrow" w:cs="Arial"/>
                                      <w:b/>
                                      <w:bCs/>
                                      <w:sz w:val="12"/>
                                      <w:szCs w:val="16"/>
                                    </w:rPr>
                                  </w:pPr>
                                  <w:r w:rsidRPr="00FA15E5">
                                    <w:rPr>
                                      <w:rFonts w:ascii="Arial Narrow" w:hAnsi="Arial Narrow" w:cs="Arial"/>
                                      <w:b/>
                                      <w:bCs/>
                                      <w:sz w:val="12"/>
                                      <w:szCs w:val="16"/>
                                    </w:rPr>
                                    <w:t>HIGH</w:t>
                                  </w:r>
                                </w:p>
                                <w:p w:rsidR="00FA15E5" w:rsidRPr="00FA15E5" w:rsidRDefault="00FA15E5" w:rsidP="00FA15E5">
                                  <w:pPr>
                                    <w:pStyle w:val="ListParagraph"/>
                                    <w:numPr>
                                      <w:ilvl w:val="0"/>
                                      <w:numId w:val="42"/>
                                    </w:numPr>
                                    <w:tabs>
                                      <w:tab w:val="left" w:pos="162"/>
                                    </w:tabs>
                                    <w:ind w:left="162" w:right="-113" w:hanging="180"/>
                                    <w:rPr>
                                      <w:rFonts w:ascii="Arial Narrow" w:hAnsi="Arial Narrow" w:cs="Arial"/>
                                      <w:b/>
                                      <w:bCs/>
                                      <w:sz w:val="12"/>
                                      <w:szCs w:val="16"/>
                                    </w:rPr>
                                  </w:pPr>
                                  <w:r w:rsidRPr="00FA15E5">
                                    <w:rPr>
                                      <w:rFonts w:ascii="Arial Narrow" w:hAnsi="Arial Narrow" w:cs="Arial"/>
                                      <w:b/>
                                      <w:bCs/>
                                      <w:sz w:val="12"/>
                                      <w:szCs w:val="16"/>
                                    </w:rPr>
                                    <w:t>MEDIUM</w:t>
                                  </w:r>
                                </w:p>
                                <w:p w:rsidR="00FA15E5" w:rsidRPr="00FA15E5" w:rsidRDefault="00FA15E5" w:rsidP="00FA15E5">
                                  <w:pPr>
                                    <w:pStyle w:val="ListParagraph"/>
                                    <w:numPr>
                                      <w:ilvl w:val="0"/>
                                      <w:numId w:val="42"/>
                                    </w:numPr>
                                    <w:tabs>
                                      <w:tab w:val="left" w:pos="162"/>
                                    </w:tabs>
                                    <w:ind w:left="162" w:right="-113" w:hanging="180"/>
                                    <w:rPr>
                                      <w:rFonts w:ascii="Arial Narrow" w:hAnsi="Arial Narrow" w:cs="Arial"/>
                                      <w:b/>
                                      <w:bCs/>
                                      <w:smallCaps/>
                                      <w:sz w:val="12"/>
                                      <w:szCs w:val="16"/>
                                    </w:rPr>
                                  </w:pPr>
                                  <w:r w:rsidRPr="00FA15E5">
                                    <w:rPr>
                                      <w:rFonts w:ascii="Arial Narrow" w:hAnsi="Arial Narrow" w:cs="Arial"/>
                                      <w:b/>
                                      <w:bCs/>
                                      <w:sz w:val="12"/>
                                      <w:szCs w:val="16"/>
                                    </w:rPr>
                                    <w:t>LOW</w:t>
                                  </w:r>
                                </w:p>
                              </w:tc>
                            </w:tr>
                          </w:tbl>
                          <w:p w:rsidR="00FF55AD" w:rsidRDefault="00FF55AD">
                            <w:pPr>
                              <w:tabs>
                                <w:tab w:val="left" w:pos="675"/>
                              </w:tabs>
                              <w:ind w:left="225" w:right="270"/>
                              <w:jc w:val="center"/>
                              <w:rPr>
                                <w:rFonts w:ascii="Arial" w:hAnsi="Arial" w:cs="Arial"/>
                                <w:b/>
                                <w:sz w:val="6"/>
                                <w:u w:val="single"/>
                              </w:rPr>
                            </w:pPr>
                          </w:p>
                          <w:p w:rsidR="00E107FE" w:rsidRDefault="00E107FE">
                            <w:pPr>
                              <w:jc w:val="center"/>
                              <w:rPr>
                                <w:rFonts w:ascii="Arial" w:hAnsi="Arial" w:cs="Arial"/>
                                <w:b/>
                                <w:iCs/>
                                <w:sz w:val="12"/>
                                <w:szCs w:val="18"/>
                              </w:rPr>
                            </w:pPr>
                            <w:r w:rsidRPr="00E107FE">
                              <w:rPr>
                                <w:rFonts w:ascii="Arial" w:hAnsi="Arial" w:cs="Arial"/>
                                <w:b/>
                                <w:iCs/>
                                <w:sz w:val="12"/>
                                <w:szCs w:val="18"/>
                              </w:rPr>
                              <w:t xml:space="preserve">“HEART CHECK” BY NANCY BEACH, </w:t>
                            </w:r>
                          </w:p>
                          <w:p w:rsidR="00FF55AD" w:rsidRPr="00E107FE" w:rsidRDefault="00E107FE">
                            <w:pPr>
                              <w:jc w:val="center"/>
                              <w:rPr>
                                <w:b/>
                                <w:iCs/>
                                <w:sz w:val="14"/>
                              </w:rPr>
                            </w:pPr>
                            <w:r w:rsidRPr="00E107FE">
                              <w:rPr>
                                <w:rFonts w:ascii="Arial" w:hAnsi="Arial" w:cs="Arial"/>
                                <w:b/>
                                <w:iCs/>
                                <w:sz w:val="12"/>
                                <w:szCs w:val="18"/>
                              </w:rPr>
                              <w:t>LEADERSHIP JOURNAL, WINTER 2001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left:0;text-align:left;margin-left:130.65pt;margin-top:173.55pt;width:186.8pt;height:34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" filled="f" strokeweight="2pt">
                <v:textbox>
                  <w:txbxContent>
                    <w:tbl>
                      <w:tblPr>
                        <w:tblW w:w="3600" w:type="dxa"/>
                        <w:tblInd w:w="-95" w:type="dxa"/>
                        <w:tblLook w:val="0000" w:firstRow="0" w:lastRow="0" w:firstColumn="0" w:lastColumn="0" w:noHBand="0" w:noVBand="0"/>
                      </w:tblPr>
                      <w:tblGrid>
                        <w:gridCol w:w="2790"/>
                        <w:gridCol w:w="810"/>
                      </w:tblGrid>
                      <w:tr w:rsidR="00FA15E5" w:rsidRPr="006D4ECA" w:rsidTr="00257688">
                        <w:trPr>
                          <w:cantSplit/>
                          <w:trHeight w:val="450"/>
                        </w:trPr>
                        <w:tc>
                          <w:tcPr>
                            <w:tcW w:w="3600" w:type="dxa"/>
                            <w:gridSpan w:val="2"/>
                          </w:tcPr>
                          <w:p w:rsidR="00FA15E5" w:rsidRPr="00FA15E5" w:rsidRDefault="00FA15E5" w:rsidP="00257688">
                            <w:pPr>
                              <w:tabs>
                                <w:tab w:val="left" w:pos="162"/>
                              </w:tabs>
                              <w:spacing w:before="60"/>
                              <w:ind w:left="-14" w:right="-115"/>
                              <w:jc w:val="center"/>
                              <w:rPr>
                                <w:rFonts w:ascii="Arial Narrow" w:hAnsi="Arial Narrow" w:cs="Arial"/>
                                <w:b/>
                                <w:bCs/>
                                <w:smallCaps/>
                                <w:szCs w:val="16"/>
                              </w:rPr>
                            </w:pPr>
                            <w:r w:rsidRPr="00D857ED">
                              <w:rPr>
                                <w:rFonts w:ascii="Arial Narrow" w:hAnsi="Arial Narrow" w:cs="Arial"/>
                                <w:b/>
                                <w:smallCaps/>
                                <w:sz w:val="24"/>
                                <w:szCs w:val="16"/>
                                <w:u w:val="single"/>
                              </w:rPr>
                              <w:t>Testing Your Spiritual Vital Signs</w:t>
                            </w:r>
                          </w:p>
                        </w:tc>
                      </w:tr>
                      <w:tr w:rsidR="00FA15E5" w:rsidRPr="006D4ECA" w:rsidTr="00DC6FFC">
                        <w:trPr>
                          <w:cantSplit/>
                          <w:trHeight w:val="1070"/>
                        </w:trPr>
                        <w:tc>
                          <w:tcPr>
                            <w:tcW w:w="2790" w:type="dxa"/>
                          </w:tcPr>
                          <w:p w:rsidR="00FA15E5" w:rsidRPr="006D4ECA" w:rsidRDefault="00FA15E5" w:rsidP="00DC6FFC">
                            <w:pPr>
                              <w:numPr>
                                <w:ilvl w:val="0"/>
                                <w:numId w:val="38"/>
                              </w:numPr>
                              <w:tabs>
                                <w:tab w:val="clear" w:pos="2160"/>
                                <w:tab w:val="num" w:pos="157"/>
                              </w:tabs>
                              <w:ind w:left="157" w:right="86" w:hanging="157"/>
                              <w:jc w:val="both"/>
                              <w:rPr>
                                <w:rFonts w:ascii="Arial Narrow" w:hAnsi="Arial Narrow" w:cs="Arial"/>
                                <w:b/>
                                <w:smallCaps/>
                                <w:sz w:val="16"/>
                                <w:szCs w:val="16"/>
                                <w:u w:val="single"/>
                              </w:rPr>
                            </w:pPr>
                            <w:r w:rsidRPr="006D4ECA">
                              <w:rPr>
                                <w:rFonts w:ascii="Arial Narrow" w:hAnsi="Arial Narrow" w:cs="Arial"/>
                                <w:b/>
                                <w:sz w:val="16"/>
                                <w:szCs w:val="16"/>
                              </w:rPr>
                              <w:t>EMOTIONS</w:t>
                            </w:r>
                            <w:r w:rsidRPr="006D4ECA">
                              <w:rPr>
                                <w:rFonts w:ascii="Arial Narrow" w:hAnsi="Arial Narrow" w:cs="Arial"/>
                                <w:sz w:val="16"/>
                                <w:szCs w:val="16"/>
                              </w:rPr>
                              <w:t xml:space="preserve"> - Can you feel genuine emotion? Has your heart been touched recently by joy, pain, gratitude or love?  Have you </w:t>
                            </w:r>
                            <w:r w:rsidRPr="006D4ECA">
                              <w:rPr>
                                <w:rFonts w:ascii="Arial Narrow" w:hAnsi="Arial Narrow" w:cs="Arial"/>
                                <w:spacing w:val="-6"/>
                                <w:sz w:val="16"/>
                                <w:szCs w:val="16"/>
                              </w:rPr>
                              <w:t>really laughed lately? A healthy heart is fully aware of deep emotion.</w:t>
                            </w:r>
                          </w:p>
                        </w:tc>
                        <w:tc>
                          <w:tcPr>
                            <w:tcW w:w="810" w:type="dxa"/>
                            <w:vAlign w:val="center"/>
                          </w:tcPr>
                          <w:p w:rsidR="00FA15E5" w:rsidRDefault="00FA15E5" w:rsidP="00FA15E5">
                            <w:pPr>
                              <w:pStyle w:val="ListParagraph"/>
                              <w:numPr>
                                <w:ilvl w:val="0"/>
                                <w:numId w:val="42"/>
                              </w:numPr>
                              <w:tabs>
                                <w:tab w:val="left" w:pos="162"/>
                              </w:tabs>
                              <w:ind w:left="162" w:right="-113" w:hanging="180"/>
                              <w:rPr>
                                <w:rFonts w:ascii="Arial Narrow" w:hAnsi="Arial Narrow" w:cs="Arial"/>
                                <w:b/>
                                <w:bCs/>
                                <w:sz w:val="12"/>
                                <w:szCs w:val="16"/>
                              </w:rPr>
                            </w:pPr>
                            <w:r w:rsidRPr="00FA15E5">
                              <w:rPr>
                                <w:rFonts w:ascii="Arial Narrow" w:hAnsi="Arial Narrow" w:cs="Arial"/>
                                <w:b/>
                                <w:bCs/>
                                <w:sz w:val="12"/>
                                <w:szCs w:val="16"/>
                              </w:rPr>
                              <w:t>HIGH</w:t>
                            </w:r>
                          </w:p>
                          <w:p w:rsidR="00FA15E5" w:rsidRPr="00FA15E5" w:rsidRDefault="00FA15E5" w:rsidP="00FA15E5">
                            <w:pPr>
                              <w:pStyle w:val="ListParagraph"/>
                              <w:numPr>
                                <w:ilvl w:val="0"/>
                                <w:numId w:val="42"/>
                              </w:numPr>
                              <w:tabs>
                                <w:tab w:val="left" w:pos="162"/>
                              </w:tabs>
                              <w:ind w:left="162" w:right="-113" w:hanging="180"/>
                              <w:rPr>
                                <w:rFonts w:ascii="Arial Narrow" w:hAnsi="Arial Narrow" w:cs="Arial"/>
                                <w:b/>
                                <w:bCs/>
                                <w:sz w:val="12"/>
                                <w:szCs w:val="16"/>
                              </w:rPr>
                            </w:pPr>
                            <w:r w:rsidRPr="00FA15E5">
                              <w:rPr>
                                <w:rFonts w:ascii="Arial Narrow" w:hAnsi="Arial Narrow" w:cs="Arial"/>
                                <w:b/>
                                <w:bCs/>
                                <w:sz w:val="12"/>
                                <w:szCs w:val="16"/>
                              </w:rPr>
                              <w:t>MEDIUM</w:t>
                            </w:r>
                          </w:p>
                          <w:p w:rsidR="00FA15E5" w:rsidRPr="00FA15E5" w:rsidRDefault="00FA15E5" w:rsidP="00FA15E5">
                            <w:pPr>
                              <w:pStyle w:val="ListParagraph"/>
                              <w:numPr>
                                <w:ilvl w:val="0"/>
                                <w:numId w:val="42"/>
                              </w:numPr>
                              <w:tabs>
                                <w:tab w:val="left" w:pos="162"/>
                              </w:tabs>
                              <w:ind w:left="162" w:right="-113" w:hanging="180"/>
                              <w:rPr>
                                <w:rFonts w:ascii="Arial Narrow" w:hAnsi="Arial Narrow" w:cs="Arial"/>
                                <w:b/>
                                <w:bCs/>
                                <w:smallCaps/>
                                <w:sz w:val="12"/>
                                <w:szCs w:val="16"/>
                              </w:rPr>
                            </w:pPr>
                            <w:r w:rsidRPr="00FA15E5">
                              <w:rPr>
                                <w:rFonts w:ascii="Arial Narrow" w:hAnsi="Arial Narrow" w:cs="Arial"/>
                                <w:b/>
                                <w:bCs/>
                                <w:sz w:val="12"/>
                                <w:szCs w:val="16"/>
                              </w:rPr>
                              <w:t>LOW</w:t>
                            </w:r>
                          </w:p>
                        </w:tc>
                      </w:tr>
                      <w:tr w:rsidR="00FA15E5" w:rsidRPr="006D4ECA" w:rsidTr="006B4471">
                        <w:trPr>
                          <w:cantSplit/>
                          <w:trHeight w:val="1008"/>
                        </w:trPr>
                        <w:tc>
                          <w:tcPr>
                            <w:tcW w:w="2790" w:type="dxa"/>
                          </w:tcPr>
                          <w:p w:rsidR="00FA15E5" w:rsidRPr="006D4ECA" w:rsidRDefault="00FA15E5" w:rsidP="00DC6FFC">
                            <w:pPr>
                              <w:numPr>
                                <w:ilvl w:val="0"/>
                                <w:numId w:val="38"/>
                              </w:numPr>
                              <w:tabs>
                                <w:tab w:val="clear" w:pos="2160"/>
                                <w:tab w:val="num" w:pos="157"/>
                              </w:tabs>
                              <w:ind w:left="157" w:right="86" w:hanging="157"/>
                              <w:jc w:val="both"/>
                              <w:rPr>
                                <w:rFonts w:ascii="Arial Narrow" w:hAnsi="Arial Narrow" w:cs="Arial"/>
                                <w:b/>
                                <w:smallCaps/>
                                <w:sz w:val="16"/>
                                <w:szCs w:val="16"/>
                                <w:u w:val="single"/>
                              </w:rPr>
                            </w:pPr>
                            <w:r w:rsidRPr="006D4ECA">
                              <w:rPr>
                                <w:rFonts w:ascii="Arial Narrow" w:hAnsi="Arial Narrow" w:cs="Arial"/>
                                <w:b/>
                                <w:sz w:val="16"/>
                                <w:szCs w:val="16"/>
                              </w:rPr>
                              <w:t>MOMENTS</w:t>
                            </w:r>
                            <w:r w:rsidRPr="006D4ECA">
                              <w:rPr>
                                <w:rFonts w:ascii="Arial Narrow" w:hAnsi="Arial Narrow" w:cs="Arial"/>
                                <w:sz w:val="16"/>
                                <w:szCs w:val="16"/>
                              </w:rPr>
                              <w:t xml:space="preserve"> - Are you present or preoccupied? Ask your spouse, children, or friends if you’re “all there” when you’re with them. They can tell when you’re “skimming” on key relationships.</w:t>
                            </w:r>
                          </w:p>
                        </w:tc>
                        <w:tc>
                          <w:tcPr>
                            <w:tcW w:w="810" w:type="dxa"/>
                            <w:vAlign w:val="center"/>
                          </w:tcPr>
                          <w:p w:rsidR="00FA15E5" w:rsidRDefault="00FA15E5" w:rsidP="00FA15E5">
                            <w:pPr>
                              <w:pStyle w:val="ListParagraph"/>
                              <w:numPr>
                                <w:ilvl w:val="0"/>
                                <w:numId w:val="42"/>
                              </w:numPr>
                              <w:tabs>
                                <w:tab w:val="left" w:pos="162"/>
                              </w:tabs>
                              <w:ind w:left="162" w:right="-113" w:hanging="180"/>
                              <w:rPr>
                                <w:rFonts w:ascii="Arial Narrow" w:hAnsi="Arial Narrow" w:cs="Arial"/>
                                <w:b/>
                                <w:bCs/>
                                <w:sz w:val="12"/>
                                <w:szCs w:val="16"/>
                              </w:rPr>
                            </w:pPr>
                            <w:r w:rsidRPr="00FA15E5">
                              <w:rPr>
                                <w:rFonts w:ascii="Arial Narrow" w:hAnsi="Arial Narrow" w:cs="Arial"/>
                                <w:b/>
                                <w:bCs/>
                                <w:sz w:val="12"/>
                                <w:szCs w:val="16"/>
                              </w:rPr>
                              <w:t>HIGH</w:t>
                            </w:r>
                          </w:p>
                          <w:p w:rsidR="00FA15E5" w:rsidRPr="00FA15E5" w:rsidRDefault="00FA15E5" w:rsidP="00FA15E5">
                            <w:pPr>
                              <w:pStyle w:val="ListParagraph"/>
                              <w:numPr>
                                <w:ilvl w:val="0"/>
                                <w:numId w:val="42"/>
                              </w:numPr>
                              <w:tabs>
                                <w:tab w:val="left" w:pos="162"/>
                              </w:tabs>
                              <w:ind w:left="162" w:right="-113" w:hanging="180"/>
                              <w:rPr>
                                <w:rFonts w:ascii="Arial Narrow" w:hAnsi="Arial Narrow" w:cs="Arial"/>
                                <w:b/>
                                <w:bCs/>
                                <w:sz w:val="12"/>
                                <w:szCs w:val="16"/>
                              </w:rPr>
                            </w:pPr>
                            <w:r w:rsidRPr="00FA15E5">
                              <w:rPr>
                                <w:rFonts w:ascii="Arial Narrow" w:hAnsi="Arial Narrow" w:cs="Arial"/>
                                <w:b/>
                                <w:bCs/>
                                <w:sz w:val="12"/>
                                <w:szCs w:val="16"/>
                              </w:rPr>
                              <w:t>MEDIUM</w:t>
                            </w:r>
                          </w:p>
                          <w:p w:rsidR="00FA15E5" w:rsidRPr="00FA15E5" w:rsidRDefault="00FA15E5" w:rsidP="00FA15E5">
                            <w:pPr>
                              <w:pStyle w:val="ListParagraph"/>
                              <w:numPr>
                                <w:ilvl w:val="0"/>
                                <w:numId w:val="42"/>
                              </w:numPr>
                              <w:tabs>
                                <w:tab w:val="left" w:pos="162"/>
                              </w:tabs>
                              <w:ind w:left="162" w:right="-113" w:hanging="180"/>
                              <w:rPr>
                                <w:rFonts w:ascii="Arial Narrow" w:hAnsi="Arial Narrow" w:cs="Arial"/>
                                <w:b/>
                                <w:bCs/>
                                <w:smallCaps/>
                                <w:sz w:val="12"/>
                                <w:szCs w:val="16"/>
                              </w:rPr>
                            </w:pPr>
                            <w:r w:rsidRPr="00FA15E5">
                              <w:rPr>
                                <w:rFonts w:ascii="Arial Narrow" w:hAnsi="Arial Narrow" w:cs="Arial"/>
                                <w:b/>
                                <w:bCs/>
                                <w:sz w:val="12"/>
                                <w:szCs w:val="16"/>
                              </w:rPr>
                              <w:t>LOW</w:t>
                            </w:r>
                          </w:p>
                        </w:tc>
                      </w:tr>
                      <w:tr w:rsidR="00FA15E5" w:rsidRPr="006D4ECA" w:rsidTr="00DC6FFC">
                        <w:trPr>
                          <w:cantSplit/>
                          <w:trHeight w:val="1070"/>
                        </w:trPr>
                        <w:tc>
                          <w:tcPr>
                            <w:tcW w:w="2790" w:type="dxa"/>
                          </w:tcPr>
                          <w:p w:rsidR="00FA15E5" w:rsidRPr="006D4ECA" w:rsidRDefault="00FA15E5" w:rsidP="00DC6FFC">
                            <w:pPr>
                              <w:numPr>
                                <w:ilvl w:val="0"/>
                                <w:numId w:val="38"/>
                              </w:numPr>
                              <w:tabs>
                                <w:tab w:val="clear" w:pos="2160"/>
                                <w:tab w:val="num" w:pos="157"/>
                              </w:tabs>
                              <w:ind w:left="157" w:right="86" w:hanging="157"/>
                              <w:jc w:val="both"/>
                              <w:rPr>
                                <w:rFonts w:ascii="Arial Narrow" w:hAnsi="Arial Narrow" w:cs="Arial"/>
                                <w:b/>
                                <w:smallCaps/>
                                <w:sz w:val="16"/>
                                <w:szCs w:val="16"/>
                                <w:u w:val="single"/>
                              </w:rPr>
                            </w:pPr>
                            <w:r w:rsidRPr="006D4ECA">
                              <w:rPr>
                                <w:rFonts w:ascii="Arial Narrow" w:hAnsi="Arial Narrow" w:cs="Arial"/>
                                <w:b/>
                                <w:sz w:val="16"/>
                                <w:szCs w:val="16"/>
                              </w:rPr>
                              <w:t>FUN</w:t>
                            </w:r>
                            <w:r w:rsidRPr="006D4ECA">
                              <w:rPr>
                                <w:rFonts w:ascii="Arial Narrow" w:hAnsi="Arial Narrow" w:cs="Arial"/>
                                <w:sz w:val="16"/>
                                <w:szCs w:val="16"/>
                              </w:rPr>
                              <w:t xml:space="preserve"> - How’s the fun factor in your life?  Do you set aside time for enjoyment, whether active sports, quiet reading, arts or crafts? When was the last time you really had fun?</w:t>
                            </w:r>
                          </w:p>
                        </w:tc>
                        <w:tc>
                          <w:tcPr>
                            <w:tcW w:w="810" w:type="dxa"/>
                            <w:vAlign w:val="center"/>
                          </w:tcPr>
                          <w:p w:rsidR="00FA15E5" w:rsidRDefault="00FA15E5" w:rsidP="00FA15E5">
                            <w:pPr>
                              <w:pStyle w:val="ListParagraph"/>
                              <w:numPr>
                                <w:ilvl w:val="0"/>
                                <w:numId w:val="42"/>
                              </w:numPr>
                              <w:tabs>
                                <w:tab w:val="left" w:pos="162"/>
                              </w:tabs>
                              <w:ind w:left="162" w:right="-113" w:hanging="180"/>
                              <w:rPr>
                                <w:rFonts w:ascii="Arial Narrow" w:hAnsi="Arial Narrow" w:cs="Arial"/>
                                <w:b/>
                                <w:bCs/>
                                <w:sz w:val="12"/>
                                <w:szCs w:val="16"/>
                              </w:rPr>
                            </w:pPr>
                            <w:r w:rsidRPr="00FA15E5">
                              <w:rPr>
                                <w:rFonts w:ascii="Arial Narrow" w:hAnsi="Arial Narrow" w:cs="Arial"/>
                                <w:b/>
                                <w:bCs/>
                                <w:sz w:val="12"/>
                                <w:szCs w:val="16"/>
                              </w:rPr>
                              <w:t>HIGH</w:t>
                            </w:r>
                          </w:p>
                          <w:p w:rsidR="00FA15E5" w:rsidRPr="00FA15E5" w:rsidRDefault="00FA15E5" w:rsidP="00FA15E5">
                            <w:pPr>
                              <w:pStyle w:val="ListParagraph"/>
                              <w:numPr>
                                <w:ilvl w:val="0"/>
                                <w:numId w:val="42"/>
                              </w:numPr>
                              <w:tabs>
                                <w:tab w:val="left" w:pos="162"/>
                              </w:tabs>
                              <w:ind w:left="162" w:right="-113" w:hanging="180"/>
                              <w:rPr>
                                <w:rFonts w:ascii="Arial Narrow" w:hAnsi="Arial Narrow" w:cs="Arial"/>
                                <w:b/>
                                <w:bCs/>
                                <w:sz w:val="12"/>
                                <w:szCs w:val="16"/>
                              </w:rPr>
                            </w:pPr>
                            <w:r w:rsidRPr="00FA15E5">
                              <w:rPr>
                                <w:rFonts w:ascii="Arial Narrow" w:hAnsi="Arial Narrow" w:cs="Arial"/>
                                <w:b/>
                                <w:bCs/>
                                <w:sz w:val="12"/>
                                <w:szCs w:val="16"/>
                              </w:rPr>
                              <w:t>MEDIUM</w:t>
                            </w:r>
                          </w:p>
                          <w:p w:rsidR="00FA15E5" w:rsidRPr="00FA15E5" w:rsidRDefault="00FA15E5" w:rsidP="00FA15E5">
                            <w:pPr>
                              <w:pStyle w:val="ListParagraph"/>
                              <w:numPr>
                                <w:ilvl w:val="0"/>
                                <w:numId w:val="42"/>
                              </w:numPr>
                              <w:tabs>
                                <w:tab w:val="left" w:pos="162"/>
                              </w:tabs>
                              <w:ind w:left="162" w:right="-113" w:hanging="180"/>
                              <w:rPr>
                                <w:rFonts w:ascii="Arial Narrow" w:hAnsi="Arial Narrow" w:cs="Arial"/>
                                <w:b/>
                                <w:bCs/>
                                <w:smallCaps/>
                                <w:sz w:val="12"/>
                                <w:szCs w:val="16"/>
                              </w:rPr>
                            </w:pPr>
                            <w:r w:rsidRPr="00FA15E5">
                              <w:rPr>
                                <w:rFonts w:ascii="Arial Narrow" w:hAnsi="Arial Narrow" w:cs="Arial"/>
                                <w:b/>
                                <w:bCs/>
                                <w:sz w:val="12"/>
                                <w:szCs w:val="16"/>
                              </w:rPr>
                              <w:t>LOW</w:t>
                            </w:r>
                          </w:p>
                        </w:tc>
                      </w:tr>
                      <w:tr w:rsidR="00FA15E5" w:rsidRPr="006D4ECA" w:rsidTr="00DC6FFC">
                        <w:trPr>
                          <w:cantSplit/>
                          <w:trHeight w:val="1430"/>
                        </w:trPr>
                        <w:tc>
                          <w:tcPr>
                            <w:tcW w:w="2790" w:type="dxa"/>
                          </w:tcPr>
                          <w:p w:rsidR="00FA15E5" w:rsidRPr="006D4ECA" w:rsidRDefault="00FA15E5" w:rsidP="00DC6FFC">
                            <w:pPr>
                              <w:numPr>
                                <w:ilvl w:val="0"/>
                                <w:numId w:val="38"/>
                              </w:numPr>
                              <w:tabs>
                                <w:tab w:val="clear" w:pos="2160"/>
                                <w:tab w:val="num" w:pos="157"/>
                              </w:tabs>
                              <w:ind w:left="157" w:right="86" w:hanging="157"/>
                              <w:jc w:val="both"/>
                              <w:rPr>
                                <w:rFonts w:ascii="Arial Narrow" w:hAnsi="Arial Narrow" w:cs="Arial"/>
                                <w:b/>
                                <w:smallCaps/>
                                <w:sz w:val="16"/>
                                <w:szCs w:val="16"/>
                                <w:u w:val="single"/>
                              </w:rPr>
                            </w:pPr>
                            <w:r w:rsidRPr="006D4ECA">
                              <w:rPr>
                                <w:rFonts w:ascii="Arial Narrow" w:hAnsi="Arial Narrow" w:cs="Arial"/>
                                <w:b/>
                                <w:sz w:val="16"/>
                                <w:szCs w:val="16"/>
                              </w:rPr>
                              <w:t>PEOPLE</w:t>
                            </w:r>
                            <w:r w:rsidRPr="006D4ECA">
                              <w:rPr>
                                <w:rFonts w:ascii="Arial Narrow" w:hAnsi="Arial Narrow" w:cs="Arial"/>
                                <w:sz w:val="16"/>
                                <w:szCs w:val="16"/>
                              </w:rPr>
                              <w:t xml:space="preserve"> - How is your heart for people?  Do you feel genuine compassion for people who are hurting? Do you feel genuine passion for those who do not yet know God’s love? Or have people simply become a nuisance – a tool – or an interruption?</w:t>
                            </w:r>
                          </w:p>
                        </w:tc>
                        <w:tc>
                          <w:tcPr>
                            <w:tcW w:w="810" w:type="dxa"/>
                            <w:vAlign w:val="center"/>
                          </w:tcPr>
                          <w:p w:rsidR="00FA15E5" w:rsidRDefault="00FA15E5" w:rsidP="00FA15E5">
                            <w:pPr>
                              <w:pStyle w:val="ListParagraph"/>
                              <w:numPr>
                                <w:ilvl w:val="0"/>
                                <w:numId w:val="42"/>
                              </w:numPr>
                              <w:tabs>
                                <w:tab w:val="left" w:pos="162"/>
                              </w:tabs>
                              <w:ind w:left="162" w:right="-113" w:hanging="180"/>
                              <w:rPr>
                                <w:rFonts w:ascii="Arial Narrow" w:hAnsi="Arial Narrow" w:cs="Arial"/>
                                <w:b/>
                                <w:bCs/>
                                <w:sz w:val="12"/>
                                <w:szCs w:val="16"/>
                              </w:rPr>
                            </w:pPr>
                            <w:r w:rsidRPr="00FA15E5">
                              <w:rPr>
                                <w:rFonts w:ascii="Arial Narrow" w:hAnsi="Arial Narrow" w:cs="Arial"/>
                                <w:b/>
                                <w:bCs/>
                                <w:sz w:val="12"/>
                                <w:szCs w:val="16"/>
                              </w:rPr>
                              <w:t>HIGH</w:t>
                            </w:r>
                          </w:p>
                          <w:p w:rsidR="00FA15E5" w:rsidRPr="00FA15E5" w:rsidRDefault="00FA15E5" w:rsidP="00FA15E5">
                            <w:pPr>
                              <w:pStyle w:val="ListParagraph"/>
                              <w:numPr>
                                <w:ilvl w:val="0"/>
                                <w:numId w:val="42"/>
                              </w:numPr>
                              <w:tabs>
                                <w:tab w:val="left" w:pos="162"/>
                              </w:tabs>
                              <w:ind w:left="162" w:right="-113" w:hanging="180"/>
                              <w:rPr>
                                <w:rFonts w:ascii="Arial Narrow" w:hAnsi="Arial Narrow" w:cs="Arial"/>
                                <w:b/>
                                <w:bCs/>
                                <w:sz w:val="12"/>
                                <w:szCs w:val="16"/>
                              </w:rPr>
                            </w:pPr>
                            <w:r w:rsidRPr="00FA15E5">
                              <w:rPr>
                                <w:rFonts w:ascii="Arial Narrow" w:hAnsi="Arial Narrow" w:cs="Arial"/>
                                <w:b/>
                                <w:bCs/>
                                <w:sz w:val="12"/>
                                <w:szCs w:val="16"/>
                              </w:rPr>
                              <w:t>MEDIUM</w:t>
                            </w:r>
                          </w:p>
                          <w:p w:rsidR="00FA15E5" w:rsidRPr="00FA15E5" w:rsidRDefault="00FA15E5" w:rsidP="00FA15E5">
                            <w:pPr>
                              <w:pStyle w:val="ListParagraph"/>
                              <w:numPr>
                                <w:ilvl w:val="0"/>
                                <w:numId w:val="42"/>
                              </w:numPr>
                              <w:tabs>
                                <w:tab w:val="left" w:pos="162"/>
                              </w:tabs>
                              <w:ind w:left="162" w:right="-113" w:hanging="180"/>
                              <w:rPr>
                                <w:rFonts w:ascii="Arial Narrow" w:hAnsi="Arial Narrow" w:cs="Arial"/>
                                <w:b/>
                                <w:bCs/>
                                <w:smallCaps/>
                                <w:sz w:val="12"/>
                                <w:szCs w:val="16"/>
                              </w:rPr>
                            </w:pPr>
                            <w:r w:rsidRPr="00FA15E5">
                              <w:rPr>
                                <w:rFonts w:ascii="Arial Narrow" w:hAnsi="Arial Narrow" w:cs="Arial"/>
                                <w:b/>
                                <w:bCs/>
                                <w:sz w:val="12"/>
                                <w:szCs w:val="16"/>
                              </w:rPr>
                              <w:t>LOW</w:t>
                            </w:r>
                          </w:p>
                        </w:tc>
                      </w:tr>
                      <w:tr w:rsidR="00FA15E5" w:rsidRPr="006D4ECA" w:rsidTr="00DC6FFC">
                        <w:trPr>
                          <w:cantSplit/>
                        </w:trPr>
                        <w:tc>
                          <w:tcPr>
                            <w:tcW w:w="2790" w:type="dxa"/>
                          </w:tcPr>
                          <w:p w:rsidR="00FA15E5" w:rsidRPr="006D4ECA" w:rsidRDefault="00FA15E5" w:rsidP="00DC6FFC">
                            <w:pPr>
                              <w:numPr>
                                <w:ilvl w:val="0"/>
                                <w:numId w:val="38"/>
                              </w:numPr>
                              <w:tabs>
                                <w:tab w:val="clear" w:pos="2160"/>
                                <w:tab w:val="num" w:pos="157"/>
                              </w:tabs>
                              <w:ind w:left="157" w:right="162" w:hanging="157"/>
                              <w:jc w:val="both"/>
                              <w:rPr>
                                <w:rFonts w:ascii="Arial Narrow" w:hAnsi="Arial Narrow" w:cs="Arial"/>
                                <w:b/>
                                <w:smallCaps/>
                                <w:sz w:val="16"/>
                                <w:szCs w:val="16"/>
                                <w:u w:val="single"/>
                              </w:rPr>
                            </w:pPr>
                            <w:r w:rsidRPr="006D4ECA">
                              <w:rPr>
                                <w:rFonts w:ascii="Arial Narrow" w:hAnsi="Arial Narrow" w:cs="Arial"/>
                                <w:b/>
                                <w:sz w:val="16"/>
                                <w:szCs w:val="16"/>
                              </w:rPr>
                              <w:t xml:space="preserve">DIVINE DIRECTION – </w:t>
                            </w:r>
                            <w:r w:rsidRPr="006D4ECA">
                              <w:rPr>
                                <w:rFonts w:ascii="Arial Narrow" w:hAnsi="Arial Narrow" w:cs="Arial"/>
                                <w:sz w:val="16"/>
                                <w:szCs w:val="16"/>
                              </w:rPr>
                              <w:t>How long has it been since you heard the still small voice of God? How aware are you of the presence of God? One of the first signs of a hardening heart is a deafened ear to the quiet promptings of God.</w:t>
                            </w:r>
                          </w:p>
                        </w:tc>
                        <w:tc>
                          <w:tcPr>
                            <w:tcW w:w="810" w:type="dxa"/>
                            <w:vAlign w:val="center"/>
                          </w:tcPr>
                          <w:p w:rsidR="00FA15E5" w:rsidRDefault="00FA15E5" w:rsidP="00FA15E5">
                            <w:pPr>
                              <w:pStyle w:val="ListParagraph"/>
                              <w:numPr>
                                <w:ilvl w:val="0"/>
                                <w:numId w:val="42"/>
                              </w:numPr>
                              <w:tabs>
                                <w:tab w:val="left" w:pos="162"/>
                              </w:tabs>
                              <w:ind w:left="162" w:right="-113" w:hanging="180"/>
                              <w:rPr>
                                <w:rFonts w:ascii="Arial Narrow" w:hAnsi="Arial Narrow" w:cs="Arial"/>
                                <w:b/>
                                <w:bCs/>
                                <w:sz w:val="12"/>
                                <w:szCs w:val="16"/>
                              </w:rPr>
                            </w:pPr>
                            <w:r w:rsidRPr="00FA15E5">
                              <w:rPr>
                                <w:rFonts w:ascii="Arial Narrow" w:hAnsi="Arial Narrow" w:cs="Arial"/>
                                <w:b/>
                                <w:bCs/>
                                <w:sz w:val="12"/>
                                <w:szCs w:val="16"/>
                              </w:rPr>
                              <w:t>HIGH</w:t>
                            </w:r>
                          </w:p>
                          <w:p w:rsidR="00FA15E5" w:rsidRPr="00FA15E5" w:rsidRDefault="00FA15E5" w:rsidP="00FA15E5">
                            <w:pPr>
                              <w:pStyle w:val="ListParagraph"/>
                              <w:numPr>
                                <w:ilvl w:val="0"/>
                                <w:numId w:val="42"/>
                              </w:numPr>
                              <w:tabs>
                                <w:tab w:val="left" w:pos="162"/>
                              </w:tabs>
                              <w:ind w:left="162" w:right="-113" w:hanging="180"/>
                              <w:rPr>
                                <w:rFonts w:ascii="Arial Narrow" w:hAnsi="Arial Narrow" w:cs="Arial"/>
                                <w:b/>
                                <w:bCs/>
                                <w:sz w:val="12"/>
                                <w:szCs w:val="16"/>
                              </w:rPr>
                            </w:pPr>
                            <w:r w:rsidRPr="00FA15E5">
                              <w:rPr>
                                <w:rFonts w:ascii="Arial Narrow" w:hAnsi="Arial Narrow" w:cs="Arial"/>
                                <w:b/>
                                <w:bCs/>
                                <w:sz w:val="12"/>
                                <w:szCs w:val="16"/>
                              </w:rPr>
                              <w:t>MEDIUM</w:t>
                            </w:r>
                          </w:p>
                          <w:p w:rsidR="00FA15E5" w:rsidRPr="00FA15E5" w:rsidRDefault="00FA15E5" w:rsidP="00FA15E5">
                            <w:pPr>
                              <w:pStyle w:val="ListParagraph"/>
                              <w:numPr>
                                <w:ilvl w:val="0"/>
                                <w:numId w:val="42"/>
                              </w:numPr>
                              <w:tabs>
                                <w:tab w:val="left" w:pos="162"/>
                              </w:tabs>
                              <w:ind w:left="162" w:right="-113" w:hanging="180"/>
                              <w:rPr>
                                <w:rFonts w:ascii="Arial Narrow" w:hAnsi="Arial Narrow" w:cs="Arial"/>
                                <w:b/>
                                <w:bCs/>
                                <w:smallCaps/>
                                <w:sz w:val="12"/>
                                <w:szCs w:val="16"/>
                              </w:rPr>
                            </w:pPr>
                            <w:r w:rsidRPr="00FA15E5">
                              <w:rPr>
                                <w:rFonts w:ascii="Arial Narrow" w:hAnsi="Arial Narrow" w:cs="Arial"/>
                                <w:b/>
                                <w:bCs/>
                                <w:sz w:val="12"/>
                                <w:szCs w:val="16"/>
                              </w:rPr>
                              <w:t>LOW</w:t>
                            </w:r>
                          </w:p>
                        </w:tc>
                      </w:tr>
                    </w:tbl>
                    <w:p w:rsidR="00FF55AD" w:rsidRDefault="00FF55AD">
                      <w:pPr>
                        <w:tabs>
                          <w:tab w:val="left" w:pos="675"/>
                        </w:tabs>
                        <w:ind w:left="225" w:right="270"/>
                        <w:jc w:val="center"/>
                        <w:rPr>
                          <w:rFonts w:ascii="Arial" w:hAnsi="Arial" w:cs="Arial"/>
                          <w:b/>
                          <w:sz w:val="6"/>
                          <w:u w:val="single"/>
                        </w:rPr>
                      </w:pPr>
                    </w:p>
                    <w:p w:rsidR="00E107FE" w:rsidRDefault="00E107FE">
                      <w:pPr>
                        <w:jc w:val="center"/>
                        <w:rPr>
                          <w:rFonts w:ascii="Arial" w:hAnsi="Arial" w:cs="Arial"/>
                          <w:b/>
                          <w:iCs/>
                          <w:sz w:val="12"/>
                          <w:szCs w:val="18"/>
                        </w:rPr>
                      </w:pPr>
                      <w:r w:rsidRPr="00E107FE">
                        <w:rPr>
                          <w:rFonts w:ascii="Arial" w:hAnsi="Arial" w:cs="Arial"/>
                          <w:b/>
                          <w:iCs/>
                          <w:sz w:val="12"/>
                          <w:szCs w:val="18"/>
                        </w:rPr>
                        <w:t xml:space="preserve">“HEART CHECK” BY NANCY BEACH, </w:t>
                      </w:r>
                    </w:p>
                    <w:p w:rsidR="00FF55AD" w:rsidRPr="00E107FE" w:rsidRDefault="00E107FE">
                      <w:pPr>
                        <w:jc w:val="center"/>
                        <w:rPr>
                          <w:b/>
                          <w:iCs/>
                          <w:sz w:val="14"/>
                        </w:rPr>
                      </w:pPr>
                      <w:r w:rsidRPr="00E107FE">
                        <w:rPr>
                          <w:rFonts w:ascii="Arial" w:hAnsi="Arial" w:cs="Arial"/>
                          <w:b/>
                          <w:iCs/>
                          <w:sz w:val="12"/>
                          <w:szCs w:val="18"/>
                        </w:rPr>
                        <w:t>LEADERSHIP JOURNAL, WINTER 2001</w:t>
                      </w:r>
                    </w:p>
                  </w:txbxContent>
                </v:textbox>
                <w10:wrap type="tight" anchory="page"/>
              </v:shape>
            </w:pict>
          </mc:Fallback>
        </mc:AlternateContent>
      </w:r>
    </w:p>
    <w:p w:rsidR="00FF55AD" w:rsidRPr="000735C0" w:rsidRDefault="009041FB" w:rsidP="008A788B">
      <w:pPr>
        <w:numPr>
          <w:ilvl w:val="0"/>
          <w:numId w:val="28"/>
        </w:numPr>
        <w:tabs>
          <w:tab w:val="left" w:pos="360"/>
          <w:tab w:val="left" w:pos="540"/>
          <w:tab w:val="left" w:pos="1170"/>
        </w:tabs>
        <w:ind w:left="360" w:right="270" w:firstLine="0"/>
        <w:rPr>
          <w:rFonts w:ascii="Tahoma" w:hAnsi="Tahoma" w:cs="Tahoma"/>
        </w:rPr>
      </w:pPr>
      <w:r>
        <w:rPr>
          <w:rFonts w:ascii="Tahoma" w:hAnsi="Tahoma" w:cs="Tahoma"/>
          <w:b/>
          <w:u w:val="single"/>
        </w:rPr>
        <w:t>PHYSICAL</w:t>
      </w:r>
      <w:r w:rsidR="0046698C" w:rsidRPr="000735C0">
        <w:rPr>
          <w:rFonts w:ascii="Tahoma" w:hAnsi="Tahoma" w:cs="Tahoma"/>
        </w:rPr>
        <w:t xml:space="preserve"> </w:t>
      </w:r>
      <w:r w:rsidR="0046698C" w:rsidRPr="000735C0">
        <w:rPr>
          <w:rFonts w:ascii="Tahoma" w:hAnsi="Tahoma" w:cs="Tahoma"/>
          <w:b/>
          <w:bCs/>
          <w:caps/>
        </w:rPr>
        <w:t>l</w:t>
      </w:r>
      <w:r w:rsidR="0046698C" w:rsidRPr="000735C0">
        <w:rPr>
          <w:rFonts w:ascii="Tahoma" w:hAnsi="Tahoma" w:cs="Tahoma"/>
          <w:b/>
          <w:bCs/>
        </w:rPr>
        <w:t>imits</w:t>
      </w:r>
    </w:p>
    <w:p w:rsidR="00FF55AD" w:rsidRPr="000735C0" w:rsidRDefault="00FF55AD" w:rsidP="008A788B">
      <w:pPr>
        <w:tabs>
          <w:tab w:val="left" w:pos="360"/>
          <w:tab w:val="left" w:pos="540"/>
          <w:tab w:val="left" w:pos="1170"/>
        </w:tabs>
        <w:ind w:left="360" w:right="270"/>
        <w:rPr>
          <w:rFonts w:ascii="Tahoma" w:hAnsi="Tahoma" w:cs="Tahoma"/>
          <w:sz w:val="12"/>
        </w:rPr>
      </w:pPr>
    </w:p>
    <w:p w:rsidR="00FF55AD" w:rsidRPr="000735C0" w:rsidRDefault="009041FB" w:rsidP="008A788B">
      <w:pPr>
        <w:numPr>
          <w:ilvl w:val="0"/>
          <w:numId w:val="28"/>
        </w:numPr>
        <w:tabs>
          <w:tab w:val="left" w:pos="360"/>
          <w:tab w:val="left" w:pos="540"/>
          <w:tab w:val="left" w:pos="1170"/>
        </w:tabs>
        <w:ind w:left="360" w:right="270" w:firstLine="0"/>
        <w:rPr>
          <w:rFonts w:ascii="Tahoma" w:hAnsi="Tahoma" w:cs="Tahoma"/>
        </w:rPr>
      </w:pPr>
      <w:r w:rsidRPr="009041FB">
        <w:rPr>
          <w:rFonts w:ascii="Tahoma" w:hAnsi="Tahoma" w:cs="Tahoma"/>
          <w:b/>
          <w:sz w:val="18"/>
          <w:u w:val="single"/>
        </w:rPr>
        <w:t>EMOTIONAL</w:t>
      </w:r>
      <w:r w:rsidR="0046698C" w:rsidRPr="000735C0">
        <w:rPr>
          <w:rFonts w:ascii="Tahoma" w:hAnsi="Tahoma" w:cs="Tahoma"/>
        </w:rPr>
        <w:t xml:space="preserve"> </w:t>
      </w:r>
      <w:r w:rsidR="0046698C" w:rsidRPr="000735C0">
        <w:rPr>
          <w:rFonts w:ascii="Tahoma" w:hAnsi="Tahoma" w:cs="Tahoma"/>
          <w:b/>
          <w:bCs/>
          <w:caps/>
        </w:rPr>
        <w:t>l</w:t>
      </w:r>
      <w:r w:rsidR="0046698C" w:rsidRPr="000735C0">
        <w:rPr>
          <w:rFonts w:ascii="Tahoma" w:hAnsi="Tahoma" w:cs="Tahoma"/>
          <w:b/>
          <w:bCs/>
        </w:rPr>
        <w:t>imits</w:t>
      </w:r>
    </w:p>
    <w:p w:rsidR="00FF55AD" w:rsidRPr="000735C0" w:rsidRDefault="00FF55AD" w:rsidP="008A788B">
      <w:pPr>
        <w:tabs>
          <w:tab w:val="left" w:pos="360"/>
          <w:tab w:val="left" w:pos="540"/>
          <w:tab w:val="left" w:pos="1170"/>
        </w:tabs>
        <w:ind w:left="360" w:right="270"/>
        <w:rPr>
          <w:rFonts w:ascii="Tahoma" w:hAnsi="Tahoma" w:cs="Tahoma"/>
          <w:sz w:val="12"/>
        </w:rPr>
      </w:pPr>
    </w:p>
    <w:p w:rsidR="00FF55AD" w:rsidRPr="000735C0" w:rsidRDefault="009041FB" w:rsidP="008A788B">
      <w:pPr>
        <w:numPr>
          <w:ilvl w:val="0"/>
          <w:numId w:val="28"/>
        </w:numPr>
        <w:tabs>
          <w:tab w:val="left" w:pos="360"/>
          <w:tab w:val="left" w:pos="540"/>
          <w:tab w:val="left" w:pos="1170"/>
        </w:tabs>
        <w:ind w:left="360" w:right="270" w:firstLine="0"/>
        <w:rPr>
          <w:rFonts w:ascii="Tahoma" w:hAnsi="Tahoma" w:cs="Tahoma"/>
        </w:rPr>
      </w:pPr>
      <w:r>
        <w:rPr>
          <w:rFonts w:ascii="Tahoma" w:hAnsi="Tahoma" w:cs="Tahoma"/>
          <w:b/>
          <w:u w:val="single"/>
        </w:rPr>
        <w:t>MENTAL</w:t>
      </w:r>
      <w:r w:rsidR="0046698C" w:rsidRPr="000735C0">
        <w:rPr>
          <w:rFonts w:ascii="Tahoma" w:hAnsi="Tahoma" w:cs="Tahoma"/>
          <w:caps/>
        </w:rPr>
        <w:t xml:space="preserve"> </w:t>
      </w:r>
      <w:r w:rsidR="0046698C" w:rsidRPr="000735C0">
        <w:rPr>
          <w:rFonts w:ascii="Tahoma" w:hAnsi="Tahoma" w:cs="Tahoma"/>
          <w:b/>
          <w:bCs/>
          <w:caps/>
        </w:rPr>
        <w:t>l</w:t>
      </w:r>
      <w:r w:rsidR="0046698C" w:rsidRPr="000735C0">
        <w:rPr>
          <w:rFonts w:ascii="Tahoma" w:hAnsi="Tahoma" w:cs="Tahoma"/>
          <w:b/>
          <w:bCs/>
        </w:rPr>
        <w:t>imits</w:t>
      </w:r>
    </w:p>
    <w:p w:rsidR="00FF55AD" w:rsidRPr="000735C0" w:rsidRDefault="00FF55AD" w:rsidP="008A788B">
      <w:pPr>
        <w:tabs>
          <w:tab w:val="left" w:pos="360"/>
          <w:tab w:val="left" w:pos="540"/>
          <w:tab w:val="left" w:pos="1170"/>
        </w:tabs>
        <w:ind w:left="360" w:right="270"/>
        <w:rPr>
          <w:rFonts w:ascii="Tahoma" w:hAnsi="Tahoma" w:cs="Tahoma"/>
          <w:sz w:val="12"/>
        </w:rPr>
      </w:pPr>
    </w:p>
    <w:p w:rsidR="00FF55AD" w:rsidRPr="000735C0" w:rsidRDefault="009041FB" w:rsidP="008A788B">
      <w:pPr>
        <w:numPr>
          <w:ilvl w:val="0"/>
          <w:numId w:val="28"/>
        </w:numPr>
        <w:tabs>
          <w:tab w:val="left" w:pos="360"/>
          <w:tab w:val="left" w:pos="540"/>
          <w:tab w:val="left" w:pos="1170"/>
        </w:tabs>
        <w:ind w:left="360" w:right="270" w:firstLine="0"/>
        <w:rPr>
          <w:rFonts w:ascii="Tahoma" w:hAnsi="Tahoma" w:cs="Tahoma"/>
        </w:rPr>
      </w:pPr>
      <w:r>
        <w:rPr>
          <w:rFonts w:ascii="Tahoma" w:hAnsi="Tahoma" w:cs="Tahoma"/>
          <w:b/>
          <w:u w:val="single"/>
        </w:rPr>
        <w:t>SPACE</w:t>
      </w:r>
      <w:r w:rsidR="0046698C" w:rsidRPr="000735C0">
        <w:rPr>
          <w:rFonts w:ascii="Tahoma" w:hAnsi="Tahoma" w:cs="Tahoma"/>
        </w:rPr>
        <w:t xml:space="preserve"> </w:t>
      </w:r>
      <w:r w:rsidR="0046698C" w:rsidRPr="000735C0">
        <w:rPr>
          <w:rFonts w:ascii="Tahoma" w:hAnsi="Tahoma" w:cs="Tahoma"/>
          <w:b/>
          <w:bCs/>
          <w:caps/>
        </w:rPr>
        <w:t>l</w:t>
      </w:r>
      <w:r w:rsidR="0046698C" w:rsidRPr="000735C0">
        <w:rPr>
          <w:rFonts w:ascii="Tahoma" w:hAnsi="Tahoma" w:cs="Tahoma"/>
          <w:b/>
          <w:bCs/>
        </w:rPr>
        <w:t>imits</w:t>
      </w:r>
    </w:p>
    <w:p w:rsidR="00FF55AD" w:rsidRPr="000735C0" w:rsidRDefault="00FF55AD" w:rsidP="008A788B">
      <w:pPr>
        <w:tabs>
          <w:tab w:val="left" w:pos="360"/>
          <w:tab w:val="left" w:pos="540"/>
          <w:tab w:val="left" w:pos="1170"/>
        </w:tabs>
        <w:ind w:left="360" w:right="270"/>
        <w:rPr>
          <w:rFonts w:ascii="Tahoma" w:hAnsi="Tahoma" w:cs="Tahoma"/>
          <w:sz w:val="12"/>
        </w:rPr>
      </w:pPr>
    </w:p>
    <w:p w:rsidR="00FF55AD" w:rsidRPr="005A3DF6" w:rsidRDefault="009041FB" w:rsidP="008A788B">
      <w:pPr>
        <w:numPr>
          <w:ilvl w:val="0"/>
          <w:numId w:val="35"/>
        </w:numPr>
        <w:tabs>
          <w:tab w:val="left" w:pos="360"/>
          <w:tab w:val="left" w:pos="540"/>
          <w:tab w:val="left" w:pos="1170"/>
        </w:tabs>
        <w:ind w:left="360" w:right="270" w:firstLine="0"/>
        <w:rPr>
          <w:rFonts w:ascii="Tahoma" w:hAnsi="Tahoma" w:cs="Tahoma"/>
        </w:rPr>
      </w:pPr>
      <w:r>
        <w:rPr>
          <w:rFonts w:ascii="Tahoma" w:hAnsi="Tahoma" w:cs="Tahoma"/>
          <w:b/>
          <w:u w:val="single"/>
        </w:rPr>
        <w:t>TIME</w:t>
      </w:r>
      <w:r w:rsidR="0046698C" w:rsidRPr="000735C0">
        <w:rPr>
          <w:rFonts w:ascii="Tahoma" w:hAnsi="Tahoma" w:cs="Tahoma"/>
          <w:b/>
          <w:bCs/>
        </w:rPr>
        <w:t xml:space="preserve"> </w:t>
      </w:r>
      <w:r w:rsidR="0046698C" w:rsidRPr="000735C0">
        <w:rPr>
          <w:rFonts w:ascii="Tahoma" w:hAnsi="Tahoma" w:cs="Tahoma"/>
          <w:b/>
          <w:bCs/>
          <w:caps/>
        </w:rPr>
        <w:t>l</w:t>
      </w:r>
      <w:r w:rsidR="0046698C" w:rsidRPr="000735C0">
        <w:rPr>
          <w:rFonts w:ascii="Tahoma" w:hAnsi="Tahoma" w:cs="Tahoma"/>
          <w:b/>
          <w:bCs/>
        </w:rPr>
        <w:t>imits</w:t>
      </w:r>
    </w:p>
    <w:p w:rsidR="00FF55AD" w:rsidRPr="008B0FCF" w:rsidRDefault="00FF55AD" w:rsidP="008A788B">
      <w:pPr>
        <w:ind w:left="360" w:right="270"/>
        <w:rPr>
          <w:rFonts w:ascii="Tahoma" w:hAnsi="Tahoma" w:cs="Tahoma"/>
        </w:rPr>
      </w:pPr>
    </w:p>
    <w:p w:rsidR="00FF55AD" w:rsidRPr="000735C0" w:rsidRDefault="0046698C" w:rsidP="008A788B">
      <w:pPr>
        <w:tabs>
          <w:tab w:val="left" w:pos="2160"/>
        </w:tabs>
        <w:ind w:left="360" w:right="270"/>
        <w:rPr>
          <w:rFonts w:ascii="Tahoma" w:hAnsi="Tahoma" w:cs="Tahoma"/>
          <w:sz w:val="16"/>
        </w:rPr>
      </w:pPr>
      <w:r w:rsidRPr="000735C0">
        <w:rPr>
          <w:rFonts w:ascii="Tahoma" w:hAnsi="Tahoma" w:cs="Tahoma"/>
          <w:i/>
          <w:sz w:val="16"/>
        </w:rPr>
        <w:t xml:space="preserve">"I have learned that </w:t>
      </w:r>
      <w:r w:rsidRPr="000735C0">
        <w:rPr>
          <w:rFonts w:ascii="Tahoma" w:hAnsi="Tahoma" w:cs="Tahoma"/>
          <w:b/>
          <w:bCs/>
          <w:i/>
          <w:sz w:val="16"/>
        </w:rPr>
        <w:t>everything has limits</w:t>
      </w:r>
      <w:r w:rsidRPr="000735C0">
        <w:rPr>
          <w:rFonts w:ascii="Tahoma" w:hAnsi="Tahoma" w:cs="Tahoma"/>
          <w:i/>
          <w:sz w:val="16"/>
        </w:rPr>
        <w:t>…</w:t>
      </w:r>
      <w:proofErr w:type="gramStart"/>
      <w:r w:rsidRPr="000735C0">
        <w:rPr>
          <w:rFonts w:ascii="Tahoma" w:hAnsi="Tahoma" w:cs="Tahoma"/>
          <w:i/>
          <w:sz w:val="16"/>
        </w:rPr>
        <w:t xml:space="preserve">"  </w:t>
      </w:r>
      <w:proofErr w:type="gramEnd"/>
      <w:r w:rsidR="006D4ECA" w:rsidRPr="006D4ECA">
        <w:rPr>
          <w:rFonts w:ascii="Tahoma" w:hAnsi="Tahoma" w:cs="Tahoma"/>
          <w:b/>
          <w:sz w:val="12"/>
        </w:rPr>
        <w:t>PSALM 119:96</w:t>
      </w:r>
      <w:r w:rsidRPr="000735C0">
        <w:rPr>
          <w:rFonts w:ascii="Tahoma" w:hAnsi="Tahoma" w:cs="Tahoma"/>
          <w:sz w:val="16"/>
        </w:rPr>
        <w:t xml:space="preserve"> </w:t>
      </w:r>
    </w:p>
    <w:p w:rsidR="00FF55AD" w:rsidRPr="000735C0" w:rsidRDefault="00FF55AD" w:rsidP="008A788B">
      <w:pPr>
        <w:ind w:left="360" w:right="270"/>
        <w:rPr>
          <w:rFonts w:ascii="Tahoma" w:hAnsi="Tahoma" w:cs="Tahoma"/>
          <w:i/>
          <w:sz w:val="12"/>
        </w:rPr>
      </w:pPr>
    </w:p>
    <w:p w:rsidR="00FF55AD" w:rsidRPr="000735C0" w:rsidRDefault="0046698C" w:rsidP="008A788B">
      <w:pPr>
        <w:ind w:left="360" w:right="270"/>
        <w:rPr>
          <w:rFonts w:ascii="Tahoma" w:hAnsi="Tahoma" w:cs="Tahoma"/>
          <w:i/>
          <w:sz w:val="16"/>
        </w:rPr>
      </w:pPr>
      <w:r w:rsidRPr="000735C0">
        <w:rPr>
          <w:rFonts w:ascii="Tahoma" w:hAnsi="Tahoma" w:cs="Tahoma"/>
          <w:i/>
          <w:sz w:val="16"/>
        </w:rPr>
        <w:t xml:space="preserve">"Our time is limited. You (God) have given us only so many months to live and </w:t>
      </w:r>
      <w:r w:rsidRPr="000735C0">
        <w:rPr>
          <w:rFonts w:ascii="Tahoma" w:hAnsi="Tahoma" w:cs="Tahoma"/>
          <w:b/>
          <w:bCs/>
          <w:i/>
          <w:sz w:val="16"/>
        </w:rPr>
        <w:t>have set limits we cannot go beyond</w:t>
      </w:r>
      <w:r w:rsidRPr="000735C0">
        <w:rPr>
          <w:rFonts w:ascii="Tahoma" w:hAnsi="Tahoma" w:cs="Tahoma"/>
          <w:i/>
          <w:sz w:val="16"/>
        </w:rPr>
        <w:t xml:space="preserve">." </w:t>
      </w:r>
    </w:p>
    <w:p w:rsidR="00FF55AD" w:rsidRPr="005A3DF6" w:rsidRDefault="006D4ECA" w:rsidP="008A788B">
      <w:pPr>
        <w:ind w:left="360" w:right="270"/>
        <w:rPr>
          <w:rFonts w:ascii="Tahoma" w:hAnsi="Tahoma" w:cs="Tahoma"/>
        </w:rPr>
      </w:pPr>
      <w:r w:rsidRPr="006D4ECA">
        <w:rPr>
          <w:rFonts w:ascii="Tahoma" w:hAnsi="Tahoma" w:cs="Tahoma"/>
          <w:b/>
          <w:sz w:val="12"/>
        </w:rPr>
        <w:t>JOB 14:5 (NCV)</w:t>
      </w:r>
    </w:p>
    <w:p w:rsidR="008B0FCF" w:rsidRPr="008B0FCF" w:rsidRDefault="008B0FCF">
      <w:pPr>
        <w:rPr>
          <w:rFonts w:ascii="Tahoma" w:hAnsi="Tahoma" w:cs="Tahoma"/>
          <w:sz w:val="52"/>
          <w:szCs w:val="52"/>
        </w:rPr>
      </w:pPr>
    </w:p>
    <w:p w:rsidR="00FF55AD" w:rsidRPr="008B0FCF" w:rsidRDefault="0046698C" w:rsidP="008A788B">
      <w:pPr>
        <w:pStyle w:val="Heading3"/>
        <w:numPr>
          <w:ilvl w:val="2"/>
          <w:numId w:val="30"/>
        </w:numPr>
        <w:tabs>
          <w:tab w:val="clear" w:pos="1140"/>
          <w:tab w:val="num" w:pos="360"/>
        </w:tabs>
        <w:spacing w:before="0" w:after="0"/>
        <w:ind w:left="360" w:right="274" w:hanging="360"/>
        <w:rPr>
          <w:rFonts w:ascii="Tahoma" w:hAnsi="Tahoma" w:cs="Tahoma"/>
          <w:sz w:val="24"/>
          <w:szCs w:val="36"/>
          <w:u w:val="single"/>
        </w:rPr>
      </w:pPr>
      <w:r w:rsidRPr="008B0FCF">
        <w:rPr>
          <w:rFonts w:ascii="Tahoma" w:hAnsi="Tahoma" w:cs="Tahoma"/>
          <w:sz w:val="24"/>
          <w:szCs w:val="36"/>
          <w:u w:val="single"/>
        </w:rPr>
        <w:t xml:space="preserve">OBEY THE FOURTH </w:t>
      </w:r>
      <w:r w:rsidRPr="008B0FCF">
        <w:rPr>
          <w:rFonts w:ascii="Tahoma" w:hAnsi="Tahoma" w:cs="Tahoma"/>
          <w:sz w:val="22"/>
          <w:szCs w:val="36"/>
          <w:u w:val="single"/>
        </w:rPr>
        <w:t>COMMANDMENT</w:t>
      </w:r>
    </w:p>
    <w:p w:rsidR="008B0FCF" w:rsidRPr="008B0FCF" w:rsidRDefault="008B0FCF" w:rsidP="008B0FCF">
      <w:pPr>
        <w:tabs>
          <w:tab w:val="left" w:pos="0"/>
        </w:tabs>
        <w:ind w:left="90" w:right="274"/>
        <w:rPr>
          <w:rFonts w:ascii="Tahoma" w:hAnsi="Tahoma" w:cs="Tahoma"/>
          <w:i/>
          <w:sz w:val="10"/>
          <w:szCs w:val="16"/>
        </w:rPr>
      </w:pPr>
    </w:p>
    <w:p w:rsidR="00FF55AD" w:rsidRPr="008B0FCF" w:rsidRDefault="0046698C" w:rsidP="008A788B">
      <w:pPr>
        <w:tabs>
          <w:tab w:val="left" w:pos="0"/>
        </w:tabs>
        <w:ind w:left="360" w:right="274"/>
        <w:rPr>
          <w:rFonts w:ascii="Tahoma" w:hAnsi="Tahoma" w:cs="Tahoma"/>
          <w:b/>
          <w:sz w:val="16"/>
          <w:szCs w:val="16"/>
        </w:rPr>
      </w:pPr>
      <w:r w:rsidRPr="008B0FCF">
        <w:rPr>
          <w:rFonts w:ascii="Tahoma" w:hAnsi="Tahoma" w:cs="Tahoma"/>
          <w:i/>
          <w:sz w:val="16"/>
          <w:szCs w:val="16"/>
        </w:rPr>
        <w:t xml:space="preserve">"You have six days in which to do your work, </w:t>
      </w:r>
      <w:r w:rsidRPr="008B0FCF">
        <w:rPr>
          <w:rFonts w:ascii="Tahoma" w:hAnsi="Tahoma" w:cs="Tahoma"/>
          <w:b/>
          <w:bCs/>
          <w:i/>
          <w:sz w:val="16"/>
          <w:szCs w:val="16"/>
        </w:rPr>
        <w:t>but the seventh day is a day of rest</w:t>
      </w:r>
      <w:r w:rsidRPr="008B0FCF">
        <w:rPr>
          <w:rFonts w:ascii="Tahoma" w:hAnsi="Tahoma" w:cs="Tahoma"/>
          <w:i/>
          <w:sz w:val="16"/>
          <w:szCs w:val="16"/>
        </w:rPr>
        <w:t xml:space="preserve"> dedicated to </w:t>
      </w:r>
      <w:r w:rsidR="008B0FCF">
        <w:rPr>
          <w:rFonts w:ascii="Tahoma" w:hAnsi="Tahoma" w:cs="Tahoma"/>
          <w:i/>
          <w:sz w:val="16"/>
          <w:szCs w:val="16"/>
        </w:rPr>
        <w:t>m</w:t>
      </w:r>
      <w:r w:rsidRPr="008B0FCF">
        <w:rPr>
          <w:rFonts w:ascii="Tahoma" w:hAnsi="Tahoma" w:cs="Tahoma"/>
          <w:i/>
          <w:sz w:val="16"/>
          <w:szCs w:val="16"/>
        </w:rPr>
        <w:t xml:space="preserve">e."  </w:t>
      </w:r>
      <w:r w:rsidR="008B0FCF" w:rsidRPr="008B0FCF">
        <w:rPr>
          <w:rFonts w:ascii="Tahoma" w:hAnsi="Tahoma" w:cs="Tahoma"/>
          <w:b/>
          <w:sz w:val="12"/>
          <w:szCs w:val="16"/>
        </w:rPr>
        <w:t>EXODUS 20:9-10 (GN)</w:t>
      </w:r>
    </w:p>
    <w:p w:rsidR="00FF55AD" w:rsidRPr="005A3DF6" w:rsidRDefault="00FF55AD">
      <w:pPr>
        <w:tabs>
          <w:tab w:val="left" w:pos="0"/>
        </w:tabs>
        <w:ind w:left="720" w:right="270"/>
        <w:rPr>
          <w:rFonts w:ascii="Tahoma" w:hAnsi="Tahoma" w:cs="Tahoma"/>
          <w:i/>
          <w:sz w:val="24"/>
        </w:rPr>
      </w:pPr>
    </w:p>
    <w:p w:rsidR="00FF55AD" w:rsidRPr="008B0FCF" w:rsidRDefault="00E6393D" w:rsidP="0017394C">
      <w:pPr>
        <w:numPr>
          <w:ilvl w:val="0"/>
          <w:numId w:val="40"/>
        </w:numPr>
        <w:ind w:left="540" w:right="270" w:hanging="180"/>
        <w:rPr>
          <w:rFonts w:ascii="Tahoma" w:hAnsi="Tahoma" w:cs="Tahoma"/>
          <w:b/>
          <w:u w:val="single"/>
        </w:rPr>
      </w:pPr>
      <w:r w:rsidRPr="008B0FCF">
        <w:rPr>
          <w:rFonts w:ascii="Tahoma" w:hAnsi="Tahoma" w:cs="Tahoma"/>
          <w:b/>
          <w:u w:val="single"/>
        </w:rPr>
        <w:t xml:space="preserve">REST PHYSICALLY  </w:t>
      </w:r>
    </w:p>
    <w:p w:rsidR="00FF55AD" w:rsidRPr="008B0FCF" w:rsidRDefault="00FF55AD" w:rsidP="0017394C">
      <w:pPr>
        <w:tabs>
          <w:tab w:val="num" w:pos="990"/>
          <w:tab w:val="num" w:pos="1080"/>
        </w:tabs>
        <w:ind w:left="630" w:right="270" w:hanging="270"/>
        <w:rPr>
          <w:rFonts w:ascii="Tahoma" w:hAnsi="Tahoma" w:cs="Tahoma"/>
          <w:b/>
          <w:sz w:val="16"/>
          <w:u w:val="single"/>
        </w:rPr>
      </w:pPr>
    </w:p>
    <w:p w:rsidR="00FF55AD" w:rsidRPr="008B0FCF" w:rsidRDefault="00E6393D" w:rsidP="0017394C">
      <w:pPr>
        <w:numPr>
          <w:ilvl w:val="0"/>
          <w:numId w:val="40"/>
        </w:numPr>
        <w:ind w:left="540" w:right="270" w:hanging="180"/>
        <w:rPr>
          <w:rFonts w:ascii="Tahoma" w:hAnsi="Tahoma" w:cs="Tahoma"/>
          <w:b/>
          <w:u w:val="single"/>
        </w:rPr>
      </w:pPr>
      <w:r w:rsidRPr="008B0FCF">
        <w:rPr>
          <w:rFonts w:ascii="Tahoma" w:hAnsi="Tahoma" w:cs="Tahoma"/>
          <w:b/>
          <w:u w:val="single"/>
        </w:rPr>
        <w:t>REFOCUS MY SPIRIT</w:t>
      </w:r>
    </w:p>
    <w:p w:rsidR="00FF55AD" w:rsidRPr="008B0FCF" w:rsidRDefault="00FF55AD" w:rsidP="0017394C">
      <w:pPr>
        <w:tabs>
          <w:tab w:val="num" w:pos="990"/>
          <w:tab w:val="num" w:pos="1080"/>
        </w:tabs>
        <w:ind w:left="630" w:right="270" w:hanging="270"/>
        <w:rPr>
          <w:rFonts w:ascii="Tahoma" w:hAnsi="Tahoma" w:cs="Tahoma"/>
          <w:b/>
          <w:sz w:val="16"/>
          <w:u w:val="single"/>
        </w:rPr>
      </w:pPr>
    </w:p>
    <w:p w:rsidR="00FF55AD" w:rsidRPr="008A788B" w:rsidRDefault="00E6393D" w:rsidP="0017394C">
      <w:pPr>
        <w:numPr>
          <w:ilvl w:val="0"/>
          <w:numId w:val="40"/>
        </w:numPr>
        <w:ind w:left="540" w:right="270" w:hanging="180"/>
        <w:rPr>
          <w:rFonts w:ascii="Tahoma" w:hAnsi="Tahoma" w:cs="Tahoma"/>
          <w:b/>
          <w:i/>
          <w:sz w:val="16"/>
          <w:u w:val="single"/>
        </w:rPr>
      </w:pPr>
      <w:r w:rsidRPr="008A788B">
        <w:rPr>
          <w:rFonts w:ascii="Tahoma" w:hAnsi="Tahoma" w:cs="Tahoma"/>
          <w:b/>
          <w:u w:val="single"/>
        </w:rPr>
        <w:t xml:space="preserve">RECHARGE </w:t>
      </w:r>
      <w:r>
        <w:rPr>
          <w:rFonts w:ascii="Tahoma" w:hAnsi="Tahoma" w:cs="Tahoma"/>
          <w:b/>
          <w:u w:val="single"/>
        </w:rPr>
        <w:t>MY</w:t>
      </w:r>
      <w:r w:rsidRPr="008A788B">
        <w:rPr>
          <w:rFonts w:ascii="Tahoma" w:hAnsi="Tahoma" w:cs="Tahoma"/>
          <w:b/>
          <w:u w:val="single"/>
        </w:rPr>
        <w:t xml:space="preserve"> EMOTIONS  </w:t>
      </w:r>
      <w:r w:rsidRPr="008A788B">
        <w:rPr>
          <w:rFonts w:ascii="Tahoma" w:hAnsi="Tahoma" w:cs="Tahoma"/>
          <w:b/>
          <w:i/>
          <w:u w:val="single"/>
        </w:rPr>
        <w:t xml:space="preserve"> </w:t>
      </w:r>
    </w:p>
    <w:p w:rsidR="00FF55AD" w:rsidRPr="001A1731" w:rsidRDefault="0046698C" w:rsidP="001A1731">
      <w:pPr>
        <w:pStyle w:val="Heading3"/>
        <w:numPr>
          <w:ilvl w:val="2"/>
          <w:numId w:val="30"/>
        </w:numPr>
        <w:tabs>
          <w:tab w:val="clear" w:pos="1140"/>
          <w:tab w:val="num" w:pos="360"/>
        </w:tabs>
        <w:spacing w:before="0" w:after="0"/>
        <w:ind w:left="360" w:right="274" w:hanging="360"/>
        <w:rPr>
          <w:rFonts w:ascii="Tahoma" w:hAnsi="Tahoma" w:cs="Tahoma"/>
          <w:sz w:val="24"/>
          <w:szCs w:val="36"/>
          <w:u w:val="single"/>
        </w:rPr>
      </w:pPr>
      <w:r w:rsidRPr="001A1731">
        <w:rPr>
          <w:rFonts w:ascii="Tahoma" w:hAnsi="Tahoma" w:cs="Tahoma"/>
          <w:sz w:val="24"/>
          <w:szCs w:val="36"/>
          <w:u w:val="single"/>
        </w:rPr>
        <w:lastRenderedPageBreak/>
        <w:t>PUT FIRST THINGS---FIRST!!!</w:t>
      </w:r>
    </w:p>
    <w:p w:rsidR="001A1731" w:rsidRPr="001A1731" w:rsidRDefault="001A1731">
      <w:pPr>
        <w:ind w:left="630" w:right="270"/>
        <w:rPr>
          <w:rStyle w:val="passageresults"/>
          <w:rFonts w:ascii="Tahoma" w:hAnsi="Tahoma" w:cs="Tahoma"/>
          <w:i/>
          <w:iCs/>
          <w:sz w:val="10"/>
        </w:rPr>
      </w:pPr>
    </w:p>
    <w:p w:rsidR="00FA15E5" w:rsidRDefault="0046698C" w:rsidP="001A1731">
      <w:pPr>
        <w:ind w:left="360" w:right="270"/>
        <w:rPr>
          <w:rStyle w:val="passageresults"/>
          <w:rFonts w:ascii="Tahoma" w:hAnsi="Tahoma" w:cs="Tahoma"/>
          <w:i/>
          <w:iCs/>
          <w:sz w:val="16"/>
        </w:rPr>
      </w:pPr>
      <w:r w:rsidRPr="001A1731">
        <w:rPr>
          <w:rStyle w:val="passageresults"/>
          <w:rFonts w:ascii="Tahoma" w:hAnsi="Tahoma" w:cs="Tahoma"/>
          <w:i/>
          <w:iCs/>
          <w:sz w:val="16"/>
        </w:rPr>
        <w:t>"But Martha was distracted by all the preparations that had to be made…</w:t>
      </w:r>
      <w:proofErr w:type="gramStart"/>
      <w:r w:rsidRPr="001A1731">
        <w:rPr>
          <w:rStyle w:val="passageresults"/>
          <w:rFonts w:ascii="Tahoma" w:hAnsi="Tahoma" w:cs="Tahoma"/>
          <w:i/>
          <w:iCs/>
          <w:sz w:val="16"/>
        </w:rPr>
        <w:t>.She</w:t>
      </w:r>
      <w:proofErr w:type="gramEnd"/>
      <w:r w:rsidRPr="001A1731">
        <w:rPr>
          <w:rStyle w:val="passageresults"/>
          <w:rFonts w:ascii="Tahoma" w:hAnsi="Tahoma" w:cs="Tahoma"/>
          <w:i/>
          <w:iCs/>
          <w:sz w:val="16"/>
        </w:rPr>
        <w:t xml:space="preserve"> came to him and asked, 'Lord, don't you care that my sister has left me to do the work by myself? Tell her to help me!' </w:t>
      </w:r>
      <w:r w:rsidRPr="001A1731">
        <w:rPr>
          <w:rFonts w:ascii="Tahoma" w:hAnsi="Tahoma" w:cs="Tahoma"/>
          <w:i/>
          <w:iCs/>
          <w:sz w:val="16"/>
        </w:rPr>
        <w:t xml:space="preserve"> '</w:t>
      </w:r>
      <w:r w:rsidRPr="001A1731">
        <w:rPr>
          <w:rStyle w:val="passageresults"/>
          <w:rFonts w:ascii="Tahoma" w:hAnsi="Tahoma" w:cs="Tahoma"/>
          <w:i/>
          <w:iCs/>
          <w:sz w:val="16"/>
        </w:rPr>
        <w:t xml:space="preserve">Martha, Martha,' the Lord answered, 'you are worried and upset about many things, but only one thing is needed. Mary has chosen what is </w:t>
      </w:r>
      <w:r w:rsidRPr="001A1731">
        <w:rPr>
          <w:rStyle w:val="passageresults"/>
          <w:rFonts w:ascii="Tahoma" w:hAnsi="Tahoma" w:cs="Tahoma"/>
          <w:b/>
          <w:i/>
          <w:iCs/>
          <w:sz w:val="16"/>
        </w:rPr>
        <w:t>better</w:t>
      </w:r>
      <w:r w:rsidRPr="001A1731">
        <w:rPr>
          <w:rStyle w:val="passageresults"/>
          <w:rFonts w:ascii="Tahoma" w:hAnsi="Tahoma" w:cs="Tahoma"/>
          <w:i/>
          <w:iCs/>
          <w:sz w:val="16"/>
        </w:rPr>
        <w:t xml:space="preserve">, and it will not be taken away from her.'"  </w:t>
      </w:r>
    </w:p>
    <w:p w:rsidR="00FF55AD" w:rsidRPr="00AD2844" w:rsidRDefault="0046698C" w:rsidP="001A1731">
      <w:pPr>
        <w:ind w:left="360" w:right="270"/>
        <w:rPr>
          <w:rStyle w:val="passageresults"/>
          <w:rFonts w:ascii="Tahoma" w:hAnsi="Tahoma" w:cs="Tahoma"/>
          <w:b/>
          <w:iCs/>
          <w:sz w:val="14"/>
        </w:rPr>
      </w:pPr>
      <w:r w:rsidRPr="00AD2844">
        <w:rPr>
          <w:rStyle w:val="passageresults"/>
          <w:rFonts w:ascii="Tahoma" w:hAnsi="Tahoma" w:cs="Tahoma"/>
          <w:b/>
          <w:iCs/>
          <w:sz w:val="12"/>
        </w:rPr>
        <w:t>L</w:t>
      </w:r>
      <w:r w:rsidR="00AD2844" w:rsidRPr="00AD2844">
        <w:rPr>
          <w:rStyle w:val="passageresults"/>
          <w:rFonts w:ascii="Tahoma" w:hAnsi="Tahoma" w:cs="Tahoma"/>
          <w:b/>
          <w:iCs/>
          <w:sz w:val="12"/>
        </w:rPr>
        <w:t>UKE 10:40-42</w:t>
      </w:r>
    </w:p>
    <w:p w:rsidR="00FF55AD" w:rsidRPr="005A3DF6" w:rsidRDefault="00FF55AD">
      <w:pPr>
        <w:ind w:right="270"/>
        <w:rPr>
          <w:rFonts w:ascii="Tahoma" w:hAnsi="Tahoma" w:cs="Tahoma"/>
          <w:sz w:val="144"/>
        </w:rPr>
      </w:pPr>
    </w:p>
    <w:p w:rsidR="00FF55AD" w:rsidRPr="0046698C" w:rsidRDefault="0046698C" w:rsidP="0046698C">
      <w:pPr>
        <w:pStyle w:val="Heading3"/>
        <w:numPr>
          <w:ilvl w:val="2"/>
          <w:numId w:val="30"/>
        </w:numPr>
        <w:tabs>
          <w:tab w:val="clear" w:pos="1140"/>
          <w:tab w:val="num" w:pos="360"/>
        </w:tabs>
        <w:spacing w:before="0" w:after="0"/>
        <w:ind w:left="360" w:right="274" w:hanging="360"/>
        <w:rPr>
          <w:rFonts w:ascii="Tahoma" w:hAnsi="Tahoma" w:cs="Tahoma"/>
          <w:sz w:val="24"/>
          <w:szCs w:val="36"/>
          <w:u w:val="single"/>
        </w:rPr>
      </w:pPr>
      <w:r w:rsidRPr="0046698C">
        <w:rPr>
          <w:rFonts w:ascii="Tahoma" w:hAnsi="Tahoma" w:cs="Tahoma"/>
          <w:sz w:val="24"/>
          <w:szCs w:val="36"/>
          <w:u w:val="single"/>
        </w:rPr>
        <w:t>RELEASE YOUR FRUSTRATIONS</w:t>
      </w:r>
    </w:p>
    <w:p w:rsidR="0017394C" w:rsidRPr="0017394C" w:rsidRDefault="0017394C" w:rsidP="003F47A2">
      <w:pPr>
        <w:pStyle w:val="Heading3"/>
        <w:spacing w:before="0" w:after="0"/>
        <w:ind w:left="360" w:right="274"/>
        <w:rPr>
          <w:rStyle w:val="passageresults"/>
          <w:rFonts w:ascii="Tahoma" w:hAnsi="Tahoma" w:cs="Tahoma"/>
          <w:b w:val="0"/>
          <w:i/>
          <w:sz w:val="10"/>
          <w:szCs w:val="16"/>
        </w:rPr>
      </w:pPr>
    </w:p>
    <w:p w:rsidR="00FF55AD" w:rsidRPr="0017394C" w:rsidRDefault="0046698C" w:rsidP="003F47A2">
      <w:pPr>
        <w:pStyle w:val="Heading3"/>
        <w:spacing w:before="0" w:after="0"/>
        <w:ind w:left="360" w:right="274"/>
        <w:rPr>
          <w:rStyle w:val="passageresults"/>
          <w:rFonts w:ascii="Tahoma" w:hAnsi="Tahoma" w:cs="Tahoma"/>
          <w:sz w:val="12"/>
          <w:szCs w:val="16"/>
        </w:rPr>
      </w:pPr>
      <w:r w:rsidRPr="0017394C">
        <w:rPr>
          <w:rStyle w:val="passageresults"/>
          <w:rFonts w:ascii="Tahoma" w:hAnsi="Tahoma" w:cs="Tahoma"/>
          <w:b w:val="0"/>
          <w:i/>
          <w:sz w:val="16"/>
          <w:szCs w:val="16"/>
        </w:rPr>
        <w:t>"Therefore, since we are surrounded by such a huge crowd of witnesses to the life of faith</w:t>
      </w:r>
      <w:r w:rsidRPr="0017394C">
        <w:rPr>
          <w:rStyle w:val="passageresults"/>
          <w:rFonts w:ascii="Tahoma" w:hAnsi="Tahoma" w:cs="Tahoma"/>
          <w:i/>
          <w:sz w:val="16"/>
          <w:szCs w:val="16"/>
        </w:rPr>
        <w:t>, let us strip off every weight that slows us down</w:t>
      </w:r>
      <w:r w:rsidRPr="0017394C">
        <w:rPr>
          <w:rStyle w:val="passageresults"/>
          <w:rFonts w:ascii="Tahoma" w:hAnsi="Tahoma" w:cs="Tahoma"/>
          <w:b w:val="0"/>
          <w:i/>
          <w:sz w:val="16"/>
          <w:szCs w:val="16"/>
        </w:rPr>
        <w:t xml:space="preserve">, especially the sin that so easily hinders our progress…" </w:t>
      </w:r>
      <w:r w:rsidR="0017394C" w:rsidRPr="0017394C">
        <w:rPr>
          <w:rStyle w:val="passageresults"/>
          <w:rFonts w:ascii="Tahoma" w:hAnsi="Tahoma" w:cs="Tahoma"/>
          <w:sz w:val="12"/>
          <w:szCs w:val="16"/>
        </w:rPr>
        <w:t>HEBREWS 12:1</w:t>
      </w:r>
    </w:p>
    <w:p w:rsidR="00FF55AD" w:rsidRPr="005A3DF6" w:rsidRDefault="00FF55AD">
      <w:pPr>
        <w:rPr>
          <w:rFonts w:ascii="Tahoma" w:hAnsi="Tahoma" w:cs="Tahoma"/>
          <w:sz w:val="144"/>
        </w:rPr>
      </w:pPr>
    </w:p>
    <w:p w:rsidR="00FF55AD" w:rsidRPr="0017394C" w:rsidRDefault="0046698C" w:rsidP="0017394C">
      <w:pPr>
        <w:pStyle w:val="Heading3"/>
        <w:numPr>
          <w:ilvl w:val="2"/>
          <w:numId w:val="30"/>
        </w:numPr>
        <w:tabs>
          <w:tab w:val="clear" w:pos="1140"/>
          <w:tab w:val="num" w:pos="360"/>
        </w:tabs>
        <w:spacing w:before="0" w:after="0"/>
        <w:ind w:left="360" w:right="274" w:hanging="360"/>
        <w:rPr>
          <w:rFonts w:ascii="Tahoma" w:hAnsi="Tahoma" w:cs="Tahoma"/>
          <w:b w:val="0"/>
          <w:bCs w:val="0"/>
          <w:sz w:val="24"/>
          <w:szCs w:val="24"/>
        </w:rPr>
      </w:pPr>
      <w:r w:rsidRPr="0017394C">
        <w:rPr>
          <w:rFonts w:ascii="Tahoma" w:hAnsi="Tahoma" w:cs="Tahoma"/>
          <w:sz w:val="24"/>
          <w:szCs w:val="36"/>
          <w:u w:val="single"/>
        </w:rPr>
        <w:t>VIEW MY LIFE FROM GOD’S</w:t>
      </w:r>
      <w:r w:rsidRPr="005A3DF6">
        <w:rPr>
          <w:rFonts w:ascii="Tahoma" w:hAnsi="Tahoma" w:cs="Tahoma"/>
          <w:sz w:val="36"/>
          <w:szCs w:val="40"/>
          <w:u w:val="single"/>
        </w:rPr>
        <w:t xml:space="preserve"> </w:t>
      </w:r>
      <w:r w:rsidRPr="0017394C">
        <w:rPr>
          <w:rFonts w:ascii="Tahoma" w:hAnsi="Tahoma" w:cs="Tahoma"/>
          <w:sz w:val="24"/>
          <w:szCs w:val="24"/>
          <w:u w:val="single"/>
        </w:rPr>
        <w:t>PERSPECTIVE</w:t>
      </w:r>
    </w:p>
    <w:p w:rsidR="005A7CD1" w:rsidRPr="005A7CD1" w:rsidRDefault="005A7CD1">
      <w:pPr>
        <w:ind w:left="630" w:right="270"/>
        <w:rPr>
          <w:rStyle w:val="passageresults"/>
          <w:rFonts w:ascii="Tahoma" w:hAnsi="Tahoma" w:cs="Tahoma"/>
          <w:i/>
          <w:sz w:val="10"/>
        </w:rPr>
      </w:pPr>
    </w:p>
    <w:p w:rsidR="00FF55AD" w:rsidRPr="005A7CD1" w:rsidRDefault="005A7CD1" w:rsidP="005A7CD1">
      <w:pPr>
        <w:ind w:left="360" w:right="270"/>
        <w:rPr>
          <w:rStyle w:val="passageresults"/>
          <w:rFonts w:ascii="Tahoma" w:hAnsi="Tahoma" w:cs="Tahoma"/>
          <w:i/>
          <w:sz w:val="16"/>
          <w:szCs w:val="16"/>
        </w:rPr>
      </w:pPr>
      <w:r>
        <w:rPr>
          <w:rStyle w:val="passageresults"/>
          <w:rFonts w:ascii="Tahoma" w:hAnsi="Tahoma" w:cs="Tahoma"/>
          <w:i/>
          <w:sz w:val="16"/>
          <w:szCs w:val="16"/>
        </w:rPr>
        <w:t>“’</w:t>
      </w:r>
      <w:r w:rsidR="0046698C" w:rsidRPr="005A7CD1">
        <w:rPr>
          <w:rStyle w:val="passageresults"/>
          <w:rFonts w:ascii="Tahoma" w:hAnsi="Tahoma" w:cs="Tahoma"/>
          <w:i/>
          <w:sz w:val="16"/>
          <w:szCs w:val="16"/>
        </w:rPr>
        <w:t>For I know the plans I have for you,</w:t>
      </w:r>
      <w:r>
        <w:rPr>
          <w:rStyle w:val="passageresults"/>
          <w:rFonts w:ascii="Tahoma" w:hAnsi="Tahoma" w:cs="Tahoma"/>
          <w:i/>
          <w:sz w:val="16"/>
          <w:szCs w:val="16"/>
        </w:rPr>
        <w:t>’</w:t>
      </w:r>
      <w:r w:rsidR="0046698C" w:rsidRPr="005A7CD1">
        <w:rPr>
          <w:rStyle w:val="passageresults"/>
          <w:rFonts w:ascii="Tahoma" w:hAnsi="Tahoma" w:cs="Tahoma"/>
          <w:i/>
          <w:sz w:val="16"/>
          <w:szCs w:val="16"/>
        </w:rPr>
        <w:t xml:space="preserve"> declares the Lord, </w:t>
      </w:r>
      <w:r>
        <w:rPr>
          <w:rStyle w:val="passageresults"/>
          <w:rFonts w:ascii="Tahoma" w:hAnsi="Tahoma" w:cs="Tahoma"/>
          <w:i/>
          <w:sz w:val="16"/>
          <w:szCs w:val="16"/>
        </w:rPr>
        <w:t>‘</w:t>
      </w:r>
      <w:r w:rsidR="0046698C" w:rsidRPr="005A7CD1">
        <w:rPr>
          <w:rStyle w:val="passageresults"/>
          <w:rFonts w:ascii="Tahoma" w:hAnsi="Tahoma" w:cs="Tahoma"/>
          <w:i/>
          <w:sz w:val="16"/>
          <w:szCs w:val="16"/>
        </w:rPr>
        <w:t>plans to prosper you and not to harm you, plans to give you hope and a future.</w:t>
      </w:r>
      <w:r>
        <w:rPr>
          <w:rStyle w:val="passageresults"/>
          <w:rFonts w:ascii="Tahoma" w:hAnsi="Tahoma" w:cs="Tahoma"/>
          <w:i/>
          <w:sz w:val="16"/>
          <w:szCs w:val="16"/>
        </w:rPr>
        <w:t xml:space="preserve">’”  </w:t>
      </w:r>
      <w:r w:rsidRPr="005A7CD1">
        <w:rPr>
          <w:rStyle w:val="passageresults"/>
          <w:rFonts w:ascii="Tahoma" w:hAnsi="Tahoma" w:cs="Tahoma"/>
          <w:b/>
          <w:sz w:val="12"/>
          <w:szCs w:val="16"/>
        </w:rPr>
        <w:t>JEREMIAH 29</w:t>
      </w:r>
      <w:r w:rsidRPr="005A7CD1">
        <w:rPr>
          <w:rFonts w:ascii="Tahoma" w:hAnsi="Tahoma" w:cs="Tahoma"/>
          <w:b/>
          <w:sz w:val="12"/>
          <w:szCs w:val="16"/>
        </w:rPr>
        <w:t>:11</w:t>
      </w:r>
    </w:p>
    <w:p w:rsidR="00FF55AD" w:rsidRPr="005A7CD1" w:rsidRDefault="00FF55AD" w:rsidP="005A7CD1">
      <w:pPr>
        <w:ind w:left="360" w:right="270"/>
        <w:rPr>
          <w:rFonts w:ascii="Tahoma" w:hAnsi="Tahoma" w:cs="Tahoma"/>
          <w:i/>
          <w:sz w:val="16"/>
          <w:szCs w:val="16"/>
        </w:rPr>
      </w:pPr>
    </w:p>
    <w:p w:rsidR="00FF55AD" w:rsidRPr="005A7CD1" w:rsidRDefault="0046698C" w:rsidP="005A7CD1">
      <w:pPr>
        <w:pStyle w:val="BlockText"/>
        <w:ind w:left="360"/>
        <w:rPr>
          <w:rFonts w:ascii="Tahoma" w:hAnsi="Tahoma" w:cs="Tahoma"/>
          <w:b/>
          <w:i w:val="0"/>
          <w:sz w:val="12"/>
          <w:szCs w:val="16"/>
        </w:rPr>
      </w:pPr>
      <w:r w:rsidRPr="005A7CD1">
        <w:rPr>
          <w:rFonts w:ascii="Tahoma" w:hAnsi="Tahoma" w:cs="Tahoma"/>
          <w:sz w:val="16"/>
          <w:szCs w:val="16"/>
        </w:rPr>
        <w:t>"...</w:t>
      </w:r>
      <w:proofErr w:type="gramStart"/>
      <w:r w:rsidRPr="005A7CD1">
        <w:rPr>
          <w:rFonts w:ascii="Tahoma" w:hAnsi="Tahoma" w:cs="Tahoma"/>
          <w:sz w:val="16"/>
          <w:szCs w:val="16"/>
        </w:rPr>
        <w:t>your</w:t>
      </w:r>
      <w:proofErr w:type="gramEnd"/>
      <w:r w:rsidRPr="005A7CD1">
        <w:rPr>
          <w:rFonts w:ascii="Tahoma" w:hAnsi="Tahoma" w:cs="Tahoma"/>
          <w:sz w:val="16"/>
          <w:szCs w:val="16"/>
        </w:rPr>
        <w:t xml:space="preserve"> heavenly Father feeds the (sparrows). And you are far more valuable to </w:t>
      </w:r>
      <w:r w:rsidR="005A7CD1">
        <w:rPr>
          <w:rFonts w:ascii="Tahoma" w:hAnsi="Tahoma" w:cs="Tahoma"/>
          <w:sz w:val="16"/>
          <w:szCs w:val="16"/>
        </w:rPr>
        <w:t>h</w:t>
      </w:r>
      <w:r w:rsidRPr="005A7CD1">
        <w:rPr>
          <w:rFonts w:ascii="Tahoma" w:hAnsi="Tahoma" w:cs="Tahoma"/>
          <w:sz w:val="16"/>
          <w:szCs w:val="16"/>
        </w:rPr>
        <w:t xml:space="preserve">im than they are."  </w:t>
      </w:r>
      <w:r w:rsidR="005A7CD1" w:rsidRPr="005A7CD1">
        <w:rPr>
          <w:rFonts w:ascii="Tahoma" w:hAnsi="Tahoma" w:cs="Tahoma"/>
          <w:b/>
          <w:i w:val="0"/>
          <w:sz w:val="12"/>
          <w:szCs w:val="16"/>
        </w:rPr>
        <w:t>MATTHEW 6:26</w:t>
      </w:r>
    </w:p>
    <w:p w:rsidR="00FF55AD" w:rsidRPr="005A7CD1" w:rsidRDefault="00FF55AD" w:rsidP="005A7CD1">
      <w:pPr>
        <w:ind w:left="360" w:right="270"/>
        <w:rPr>
          <w:rFonts w:ascii="Tahoma" w:hAnsi="Tahoma" w:cs="Tahoma"/>
          <w:i/>
          <w:sz w:val="16"/>
          <w:szCs w:val="16"/>
        </w:rPr>
      </w:pPr>
    </w:p>
    <w:p w:rsidR="00FF55AD" w:rsidRPr="005A7CD1" w:rsidRDefault="0046698C" w:rsidP="005A7CD1">
      <w:pPr>
        <w:ind w:left="360" w:right="270"/>
        <w:rPr>
          <w:rFonts w:ascii="Tahoma" w:hAnsi="Tahoma" w:cs="Tahoma"/>
          <w:sz w:val="16"/>
          <w:szCs w:val="16"/>
        </w:rPr>
      </w:pPr>
      <w:r w:rsidRPr="005A7CD1">
        <w:rPr>
          <w:rFonts w:ascii="Tahoma" w:hAnsi="Tahoma" w:cs="Tahoma"/>
          <w:i/>
          <w:sz w:val="16"/>
          <w:szCs w:val="16"/>
        </w:rPr>
        <w:t xml:space="preserve">"Be still, and know that I am God."  </w:t>
      </w:r>
      <w:r w:rsidR="005A7CD1" w:rsidRPr="005A7CD1">
        <w:rPr>
          <w:rFonts w:ascii="Tahoma" w:hAnsi="Tahoma" w:cs="Tahoma"/>
          <w:b/>
          <w:sz w:val="12"/>
          <w:szCs w:val="16"/>
        </w:rPr>
        <w:t>PSALM 46:10</w:t>
      </w:r>
    </w:p>
    <w:p w:rsidR="00FF55AD" w:rsidRPr="005A3DF6" w:rsidRDefault="00FF55AD">
      <w:pPr>
        <w:ind w:right="270"/>
        <w:rPr>
          <w:rFonts w:ascii="Tahoma" w:hAnsi="Tahoma" w:cs="Tahoma"/>
          <w:sz w:val="18"/>
        </w:rPr>
      </w:pPr>
    </w:p>
    <w:p w:rsidR="00FF55AD" w:rsidRPr="005A3DF6" w:rsidRDefault="00FF55AD">
      <w:pPr>
        <w:ind w:right="270"/>
        <w:rPr>
          <w:rFonts w:ascii="Tahoma" w:hAnsi="Tahoma" w:cs="Tahoma"/>
          <w:sz w:val="18"/>
        </w:rPr>
      </w:pPr>
    </w:p>
    <w:p w:rsidR="00FF55AD" w:rsidRPr="005A3DF6" w:rsidRDefault="00FF55AD">
      <w:pPr>
        <w:pStyle w:val="Heading1"/>
        <w:rPr>
          <w:rFonts w:ascii="Tahoma" w:hAnsi="Tahoma" w:cs="Tahoma"/>
          <w:sz w:val="18"/>
        </w:rPr>
      </w:pPr>
    </w:p>
    <w:sectPr w:rsidR="00FF55AD" w:rsidRPr="005A3DF6" w:rsidSect="00D9567A">
      <w:type w:val="continuous"/>
      <w:pgSz w:w="7920" w:h="12240" w:code="1"/>
      <w:pgMar w:top="576" w:right="576" w:bottom="576" w:left="576" w:header="432" w:footer="432" w:gutter="432"/>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F3C" w:rsidRDefault="005D0F3C">
      <w:r>
        <w:separator/>
      </w:r>
    </w:p>
  </w:endnote>
  <w:endnote w:type="continuationSeparator" w:id="0">
    <w:p w:rsidR="005D0F3C" w:rsidRDefault="005D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auto"/>
    <w:pitch w:val="variable"/>
    <w:sig w:usb0="00000003" w:usb1="00000000" w:usb2="00000000" w:usb3="00000000" w:csb0="00000001" w:csb1="00000000"/>
  </w:font>
  <w:font w:name="Franklin Gothic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F3C" w:rsidRDefault="005D0F3C">
      <w:r>
        <w:separator/>
      </w:r>
    </w:p>
  </w:footnote>
  <w:footnote w:type="continuationSeparator" w:id="0">
    <w:p w:rsidR="005D0F3C" w:rsidRDefault="005D0F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4">
    <w:nsid w:val="01ED1604"/>
    <w:multiLevelType w:val="hybridMultilevel"/>
    <w:tmpl w:val="A3B4B600"/>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35044F5"/>
    <w:multiLevelType w:val="hybridMultilevel"/>
    <w:tmpl w:val="5E6CB156"/>
    <w:lvl w:ilvl="0" w:tplc="FB3E22E8">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C075DF"/>
    <w:multiLevelType w:val="hybridMultilevel"/>
    <w:tmpl w:val="7E96C9C0"/>
    <w:lvl w:ilvl="0" w:tplc="8592D2CC">
      <w:start w:val="1"/>
      <w:numFmt w:val="upperRoman"/>
      <w:lvlText w:val="%1."/>
      <w:lvlJc w:val="left"/>
      <w:pPr>
        <w:tabs>
          <w:tab w:val="num" w:pos="-360"/>
        </w:tabs>
        <w:ind w:left="-360" w:hanging="720"/>
      </w:pPr>
      <w:rPr>
        <w:rFonts w:hint="default"/>
      </w:rPr>
    </w:lvl>
    <w:lvl w:ilvl="1" w:tplc="04090001">
      <w:start w:val="1"/>
      <w:numFmt w:val="bullet"/>
      <w:lvlText w:val=""/>
      <w:lvlJc w:val="left"/>
      <w:pPr>
        <w:tabs>
          <w:tab w:val="num" w:pos="0"/>
        </w:tabs>
        <w:ind w:left="0" w:hanging="360"/>
      </w:pPr>
      <w:rPr>
        <w:rFonts w:ascii="Symbol" w:hAnsi="Symbol" w:hint="default"/>
      </w:rPr>
    </w:lvl>
    <w:lvl w:ilvl="2" w:tplc="78AA984A">
      <w:start w:val="1"/>
      <w:numFmt w:val="decimal"/>
      <w:lvlText w:val="%3."/>
      <w:lvlJc w:val="left"/>
      <w:pPr>
        <w:tabs>
          <w:tab w:val="num" w:pos="1140"/>
        </w:tabs>
        <w:ind w:left="1140" w:hanging="600"/>
      </w:pPr>
      <w:rPr>
        <w:rFonts w:hint="default"/>
        <w:b/>
        <w:sz w:val="36"/>
        <w:u w:val="none"/>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7">
    <w:nsid w:val="09FA61DF"/>
    <w:multiLevelType w:val="hybridMultilevel"/>
    <w:tmpl w:val="F968D014"/>
    <w:lvl w:ilvl="0" w:tplc="B9E8A934">
      <w:start w:val="1"/>
      <w:numFmt w:val="bullet"/>
      <w:lvlText w:val=""/>
      <w:lvlJc w:val="left"/>
      <w:pPr>
        <w:tabs>
          <w:tab w:val="num" w:pos="1260"/>
        </w:tabs>
        <w:ind w:left="1260" w:hanging="360"/>
      </w:pPr>
      <w:rPr>
        <w:rFonts w:ascii="Symbol" w:hAnsi="Symbol"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B991E88"/>
    <w:multiLevelType w:val="hybridMultilevel"/>
    <w:tmpl w:val="3154CF60"/>
    <w:lvl w:ilvl="0" w:tplc="FB3E22E8">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1B6F17"/>
    <w:multiLevelType w:val="hybridMultilevel"/>
    <w:tmpl w:val="ACD01306"/>
    <w:lvl w:ilvl="0" w:tplc="871CE2E2">
      <w:start w:val="1"/>
      <w:numFmt w:val="decimal"/>
      <w:lvlText w:val="%1."/>
      <w:lvlJc w:val="left"/>
      <w:pPr>
        <w:tabs>
          <w:tab w:val="num" w:pos="1890"/>
        </w:tabs>
        <w:ind w:left="1890" w:hanging="81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0FB431CF"/>
    <w:multiLevelType w:val="singleLevel"/>
    <w:tmpl w:val="90465C24"/>
    <w:lvl w:ilvl="0">
      <w:start w:val="1"/>
      <w:numFmt w:val="bullet"/>
      <w:lvlText w:val=""/>
      <w:lvlJc w:val="left"/>
      <w:pPr>
        <w:tabs>
          <w:tab w:val="num" w:pos="3510"/>
        </w:tabs>
        <w:ind w:left="3510" w:hanging="360"/>
      </w:pPr>
      <w:rPr>
        <w:rFonts w:ascii="Symbol" w:hAnsi="Symbol" w:hint="default"/>
        <w:sz w:val="16"/>
        <w:szCs w:val="16"/>
      </w:rPr>
    </w:lvl>
  </w:abstractNum>
  <w:abstractNum w:abstractNumId="11">
    <w:nsid w:val="19063FBE"/>
    <w:multiLevelType w:val="hybridMultilevel"/>
    <w:tmpl w:val="01D48A3A"/>
    <w:lvl w:ilvl="0" w:tplc="C40204AE">
      <w:start w:val="2"/>
      <w:numFmt w:val="decimal"/>
      <w:lvlText w:val="%1."/>
      <w:lvlJc w:val="left"/>
      <w:pPr>
        <w:tabs>
          <w:tab w:val="num" w:pos="5040"/>
        </w:tabs>
        <w:ind w:left="5040" w:hanging="450"/>
      </w:pPr>
      <w:rPr>
        <w:rFonts w:hint="default"/>
      </w:rPr>
    </w:lvl>
    <w:lvl w:ilvl="1" w:tplc="04090019" w:tentative="1">
      <w:start w:val="1"/>
      <w:numFmt w:val="lowerLetter"/>
      <w:lvlText w:val="%2."/>
      <w:lvlJc w:val="left"/>
      <w:pPr>
        <w:tabs>
          <w:tab w:val="num" w:pos="5670"/>
        </w:tabs>
        <w:ind w:left="5670" w:hanging="360"/>
      </w:pPr>
    </w:lvl>
    <w:lvl w:ilvl="2" w:tplc="0409001B" w:tentative="1">
      <w:start w:val="1"/>
      <w:numFmt w:val="lowerRoman"/>
      <w:lvlText w:val="%3."/>
      <w:lvlJc w:val="right"/>
      <w:pPr>
        <w:tabs>
          <w:tab w:val="num" w:pos="6390"/>
        </w:tabs>
        <w:ind w:left="6390" w:hanging="180"/>
      </w:pPr>
    </w:lvl>
    <w:lvl w:ilvl="3" w:tplc="0409000F" w:tentative="1">
      <w:start w:val="1"/>
      <w:numFmt w:val="decimal"/>
      <w:lvlText w:val="%4."/>
      <w:lvlJc w:val="left"/>
      <w:pPr>
        <w:tabs>
          <w:tab w:val="num" w:pos="7110"/>
        </w:tabs>
        <w:ind w:left="7110" w:hanging="360"/>
      </w:pPr>
    </w:lvl>
    <w:lvl w:ilvl="4" w:tplc="04090019" w:tentative="1">
      <w:start w:val="1"/>
      <w:numFmt w:val="lowerLetter"/>
      <w:lvlText w:val="%5."/>
      <w:lvlJc w:val="left"/>
      <w:pPr>
        <w:tabs>
          <w:tab w:val="num" w:pos="7830"/>
        </w:tabs>
        <w:ind w:left="7830" w:hanging="360"/>
      </w:pPr>
    </w:lvl>
    <w:lvl w:ilvl="5" w:tplc="0409001B" w:tentative="1">
      <w:start w:val="1"/>
      <w:numFmt w:val="lowerRoman"/>
      <w:lvlText w:val="%6."/>
      <w:lvlJc w:val="right"/>
      <w:pPr>
        <w:tabs>
          <w:tab w:val="num" w:pos="8550"/>
        </w:tabs>
        <w:ind w:left="8550" w:hanging="180"/>
      </w:pPr>
    </w:lvl>
    <w:lvl w:ilvl="6" w:tplc="0409000F" w:tentative="1">
      <w:start w:val="1"/>
      <w:numFmt w:val="decimal"/>
      <w:lvlText w:val="%7."/>
      <w:lvlJc w:val="left"/>
      <w:pPr>
        <w:tabs>
          <w:tab w:val="num" w:pos="9270"/>
        </w:tabs>
        <w:ind w:left="9270" w:hanging="360"/>
      </w:pPr>
    </w:lvl>
    <w:lvl w:ilvl="7" w:tplc="04090019" w:tentative="1">
      <w:start w:val="1"/>
      <w:numFmt w:val="lowerLetter"/>
      <w:lvlText w:val="%8."/>
      <w:lvlJc w:val="left"/>
      <w:pPr>
        <w:tabs>
          <w:tab w:val="num" w:pos="9990"/>
        </w:tabs>
        <w:ind w:left="9990" w:hanging="360"/>
      </w:pPr>
    </w:lvl>
    <w:lvl w:ilvl="8" w:tplc="0409001B" w:tentative="1">
      <w:start w:val="1"/>
      <w:numFmt w:val="lowerRoman"/>
      <w:lvlText w:val="%9."/>
      <w:lvlJc w:val="right"/>
      <w:pPr>
        <w:tabs>
          <w:tab w:val="num" w:pos="10710"/>
        </w:tabs>
        <w:ind w:left="10710" w:hanging="180"/>
      </w:pPr>
    </w:lvl>
  </w:abstractNum>
  <w:abstractNum w:abstractNumId="12">
    <w:nsid w:val="20050D31"/>
    <w:multiLevelType w:val="hybridMultilevel"/>
    <w:tmpl w:val="168426FA"/>
    <w:lvl w:ilvl="0" w:tplc="04090001">
      <w:start w:val="1"/>
      <w:numFmt w:val="bullet"/>
      <w:lvlText w:val=""/>
      <w:lvlJc w:val="left"/>
      <w:pPr>
        <w:tabs>
          <w:tab w:val="num" w:pos="90"/>
        </w:tabs>
        <w:ind w:left="90" w:hanging="360"/>
      </w:pPr>
      <w:rPr>
        <w:rFonts w:ascii="Symbol" w:hAnsi="Symbol"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3">
    <w:nsid w:val="21D94CC9"/>
    <w:multiLevelType w:val="hybridMultilevel"/>
    <w:tmpl w:val="23360FAC"/>
    <w:lvl w:ilvl="0" w:tplc="A9A6E1E8">
      <w:start w:val="1"/>
      <w:numFmt w:val="bullet"/>
      <w:lvlText w:val=""/>
      <w:lvlJc w:val="left"/>
      <w:pPr>
        <w:ind w:left="-311" w:hanging="360"/>
      </w:pPr>
      <w:rPr>
        <w:rFonts w:ascii="Symbol" w:hAnsi="Symbol" w:hint="default"/>
        <w:sz w:val="16"/>
      </w:rPr>
    </w:lvl>
    <w:lvl w:ilvl="1" w:tplc="04090001">
      <w:start w:val="1"/>
      <w:numFmt w:val="bullet"/>
      <w:lvlText w:val=""/>
      <w:lvlJc w:val="left"/>
      <w:pPr>
        <w:ind w:left="409" w:hanging="360"/>
      </w:pPr>
      <w:rPr>
        <w:rFonts w:ascii="Symbol" w:hAnsi="Symbol" w:hint="default"/>
        <w:sz w:val="16"/>
      </w:rPr>
    </w:lvl>
    <w:lvl w:ilvl="2" w:tplc="04090005" w:tentative="1">
      <w:start w:val="1"/>
      <w:numFmt w:val="bullet"/>
      <w:lvlText w:val=""/>
      <w:lvlJc w:val="left"/>
      <w:pPr>
        <w:ind w:left="1129" w:hanging="360"/>
      </w:pPr>
      <w:rPr>
        <w:rFonts w:ascii="Wingdings" w:hAnsi="Wingdings" w:hint="default"/>
      </w:rPr>
    </w:lvl>
    <w:lvl w:ilvl="3" w:tplc="04090001" w:tentative="1">
      <w:start w:val="1"/>
      <w:numFmt w:val="bullet"/>
      <w:lvlText w:val=""/>
      <w:lvlJc w:val="left"/>
      <w:pPr>
        <w:ind w:left="1849" w:hanging="360"/>
      </w:pPr>
      <w:rPr>
        <w:rFonts w:ascii="Symbol" w:hAnsi="Symbol" w:hint="default"/>
      </w:rPr>
    </w:lvl>
    <w:lvl w:ilvl="4" w:tplc="04090003" w:tentative="1">
      <w:start w:val="1"/>
      <w:numFmt w:val="bullet"/>
      <w:lvlText w:val="o"/>
      <w:lvlJc w:val="left"/>
      <w:pPr>
        <w:ind w:left="2569" w:hanging="360"/>
      </w:pPr>
      <w:rPr>
        <w:rFonts w:ascii="Courier New" w:hAnsi="Courier New" w:cs="Courier New" w:hint="default"/>
      </w:rPr>
    </w:lvl>
    <w:lvl w:ilvl="5" w:tplc="04090005" w:tentative="1">
      <w:start w:val="1"/>
      <w:numFmt w:val="bullet"/>
      <w:lvlText w:val=""/>
      <w:lvlJc w:val="left"/>
      <w:pPr>
        <w:ind w:left="3289" w:hanging="360"/>
      </w:pPr>
      <w:rPr>
        <w:rFonts w:ascii="Wingdings" w:hAnsi="Wingdings" w:hint="default"/>
      </w:rPr>
    </w:lvl>
    <w:lvl w:ilvl="6" w:tplc="04090001" w:tentative="1">
      <w:start w:val="1"/>
      <w:numFmt w:val="bullet"/>
      <w:lvlText w:val=""/>
      <w:lvlJc w:val="left"/>
      <w:pPr>
        <w:ind w:left="4009" w:hanging="360"/>
      </w:pPr>
      <w:rPr>
        <w:rFonts w:ascii="Symbol" w:hAnsi="Symbol" w:hint="default"/>
      </w:rPr>
    </w:lvl>
    <w:lvl w:ilvl="7" w:tplc="04090003" w:tentative="1">
      <w:start w:val="1"/>
      <w:numFmt w:val="bullet"/>
      <w:lvlText w:val="o"/>
      <w:lvlJc w:val="left"/>
      <w:pPr>
        <w:ind w:left="4729" w:hanging="360"/>
      </w:pPr>
      <w:rPr>
        <w:rFonts w:ascii="Courier New" w:hAnsi="Courier New" w:cs="Courier New" w:hint="default"/>
      </w:rPr>
    </w:lvl>
    <w:lvl w:ilvl="8" w:tplc="04090005" w:tentative="1">
      <w:start w:val="1"/>
      <w:numFmt w:val="bullet"/>
      <w:lvlText w:val=""/>
      <w:lvlJc w:val="left"/>
      <w:pPr>
        <w:ind w:left="5449" w:hanging="360"/>
      </w:pPr>
      <w:rPr>
        <w:rFonts w:ascii="Wingdings" w:hAnsi="Wingdings" w:hint="default"/>
      </w:rPr>
    </w:lvl>
  </w:abstractNum>
  <w:abstractNum w:abstractNumId="14">
    <w:nsid w:val="22BA63F2"/>
    <w:multiLevelType w:val="hybridMultilevel"/>
    <w:tmpl w:val="12DCCD08"/>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487D0C"/>
    <w:multiLevelType w:val="hybridMultilevel"/>
    <w:tmpl w:val="17789614"/>
    <w:lvl w:ilvl="0" w:tplc="FB3E22E8">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5576EB"/>
    <w:multiLevelType w:val="hybridMultilevel"/>
    <w:tmpl w:val="AA621810"/>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7">
    <w:nsid w:val="27791000"/>
    <w:multiLevelType w:val="hybridMultilevel"/>
    <w:tmpl w:val="A55C62BA"/>
    <w:lvl w:ilvl="0" w:tplc="7374C756">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8">
    <w:nsid w:val="2BBA2DE0"/>
    <w:multiLevelType w:val="hybridMultilevel"/>
    <w:tmpl w:val="4192EB76"/>
    <w:lvl w:ilvl="0" w:tplc="FB3E22E8">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C2125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C4A56AE"/>
    <w:multiLevelType w:val="hybridMultilevel"/>
    <w:tmpl w:val="3154CF60"/>
    <w:lvl w:ilvl="0" w:tplc="17740AC4">
      <w:start w:val="1"/>
      <w:numFmt w:val="bullet"/>
      <w:lvlText w:val=""/>
      <w:lvlJc w:val="left"/>
      <w:pPr>
        <w:tabs>
          <w:tab w:val="num" w:pos="990"/>
        </w:tabs>
        <w:ind w:left="774" w:hanging="144"/>
      </w:pPr>
      <w:rPr>
        <w:rFonts w:ascii="Symbol" w:hAnsi="Symbol" w:hint="default"/>
        <w:sz w:val="24"/>
      </w:rPr>
    </w:lvl>
    <w:lvl w:ilvl="1" w:tplc="04090003">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1">
    <w:nsid w:val="308940EE"/>
    <w:multiLevelType w:val="hybridMultilevel"/>
    <w:tmpl w:val="52A881B8"/>
    <w:lvl w:ilvl="0" w:tplc="FB3E22E8">
      <w:start w:val="1"/>
      <w:numFmt w:val="bullet"/>
      <w:lvlText w:val=""/>
      <w:lvlJc w:val="left"/>
      <w:pPr>
        <w:tabs>
          <w:tab w:val="num" w:pos="360"/>
        </w:tabs>
        <w:ind w:left="50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5292AF2"/>
    <w:multiLevelType w:val="hybridMultilevel"/>
    <w:tmpl w:val="12DCCD08"/>
    <w:lvl w:ilvl="0" w:tplc="F4F4D9E2">
      <w:start w:val="1"/>
      <w:numFmt w:val="bullet"/>
      <w:lvlText w:val=""/>
      <w:lvlJc w:val="left"/>
      <w:pPr>
        <w:tabs>
          <w:tab w:val="num" w:pos="1980"/>
        </w:tabs>
        <w:ind w:left="19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72E0CDC"/>
    <w:multiLevelType w:val="hybridMultilevel"/>
    <w:tmpl w:val="3154CF60"/>
    <w:lvl w:ilvl="0" w:tplc="FB3E22E8">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1176D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nsid w:val="3FF30C40"/>
    <w:multiLevelType w:val="singleLevel"/>
    <w:tmpl w:val="6C903B0C"/>
    <w:lvl w:ilvl="0">
      <w:start w:val="6"/>
      <w:numFmt w:val="decimal"/>
      <w:lvlText w:val="%1."/>
      <w:lvlJc w:val="left"/>
      <w:pPr>
        <w:tabs>
          <w:tab w:val="num" w:pos="375"/>
        </w:tabs>
        <w:ind w:left="375" w:hanging="375"/>
      </w:pPr>
      <w:rPr>
        <w:rFonts w:hint="default"/>
      </w:rPr>
    </w:lvl>
  </w:abstractNum>
  <w:abstractNum w:abstractNumId="26">
    <w:nsid w:val="44164110"/>
    <w:multiLevelType w:val="hybridMultilevel"/>
    <w:tmpl w:val="A378D4C0"/>
    <w:lvl w:ilvl="0" w:tplc="56C2D67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B22A38"/>
    <w:multiLevelType w:val="hybridMultilevel"/>
    <w:tmpl w:val="E522C682"/>
    <w:lvl w:ilvl="0" w:tplc="BB485892">
      <w:start w:val="1"/>
      <w:numFmt w:val="bullet"/>
      <w:lvlText w:val=""/>
      <w:lvlJc w:val="left"/>
      <w:pPr>
        <w:tabs>
          <w:tab w:val="num" w:pos="720"/>
        </w:tabs>
        <w:ind w:left="720" w:hanging="360"/>
      </w:pPr>
      <w:rPr>
        <w:rFonts w:ascii="Symbol" w:hAnsi="Symbol" w:hint="default"/>
        <w:sz w:val="18"/>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B62C4B"/>
    <w:multiLevelType w:val="hybridMultilevel"/>
    <w:tmpl w:val="FE127F04"/>
    <w:lvl w:ilvl="0" w:tplc="F4F4D9E2">
      <w:start w:val="1"/>
      <w:numFmt w:val="bullet"/>
      <w:lvlText w:val=""/>
      <w:lvlJc w:val="left"/>
      <w:pPr>
        <w:tabs>
          <w:tab w:val="num" w:pos="2160"/>
        </w:tabs>
        <w:ind w:left="21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B72461"/>
    <w:multiLevelType w:val="hybridMultilevel"/>
    <w:tmpl w:val="AC3C2720"/>
    <w:lvl w:ilvl="0" w:tplc="FB3E22E8">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1D2291B"/>
    <w:multiLevelType w:val="hybridMultilevel"/>
    <w:tmpl w:val="50789602"/>
    <w:lvl w:ilvl="0" w:tplc="FB3E22E8">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8166CF"/>
    <w:multiLevelType w:val="hybridMultilevel"/>
    <w:tmpl w:val="6652C60E"/>
    <w:lvl w:ilvl="0" w:tplc="2B2A44A8">
      <w:start w:val="1"/>
      <w:numFmt w:val="decimal"/>
      <w:lvlText w:val="%1."/>
      <w:lvlJc w:val="left"/>
      <w:pPr>
        <w:tabs>
          <w:tab w:val="num" w:pos="1110"/>
        </w:tabs>
        <w:ind w:left="1110" w:hanging="390"/>
      </w:pPr>
      <w:rPr>
        <w:rFonts w:hint="default"/>
        <w:b/>
      </w:rPr>
    </w:lvl>
    <w:lvl w:ilvl="1" w:tplc="DCF0A6D4">
      <w:start w:val="1"/>
      <w:numFmt w:val="bullet"/>
      <w:lvlText w:val=""/>
      <w:lvlJc w:val="left"/>
      <w:pPr>
        <w:tabs>
          <w:tab w:val="num" w:pos="1800"/>
        </w:tabs>
        <w:ind w:left="1584" w:hanging="144"/>
      </w:pPr>
      <w:rPr>
        <w:rFonts w:ascii="Symbol" w:hAnsi="Symbol"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4965390"/>
    <w:multiLevelType w:val="hybridMultilevel"/>
    <w:tmpl w:val="CD4A3858"/>
    <w:lvl w:ilvl="0" w:tplc="CA1C137A">
      <w:start w:val="1"/>
      <w:numFmt w:val="bullet"/>
      <w:lvlText w:val="q"/>
      <w:lvlJc w:val="left"/>
      <w:pPr>
        <w:ind w:left="720" w:hanging="360"/>
      </w:pPr>
      <w:rPr>
        <w:rFonts w:ascii="Wingdings" w:hAnsi="Wingdings" w:hint="default"/>
      </w:rPr>
    </w:lvl>
    <w:lvl w:ilvl="1" w:tplc="CA1C137A">
      <w:start w:val="1"/>
      <w:numFmt w:val="bullet"/>
      <w:lvlText w:val="q"/>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8E5F3B"/>
    <w:multiLevelType w:val="hybridMultilevel"/>
    <w:tmpl w:val="4192EB76"/>
    <w:lvl w:ilvl="0" w:tplc="DCF0A6D4">
      <w:start w:val="1"/>
      <w:numFmt w:val="bullet"/>
      <w:lvlText w:val=""/>
      <w:lvlJc w:val="left"/>
      <w:pPr>
        <w:tabs>
          <w:tab w:val="num" w:pos="360"/>
        </w:tabs>
        <w:ind w:left="144" w:hanging="144"/>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8336671"/>
    <w:multiLevelType w:val="hybridMultilevel"/>
    <w:tmpl w:val="C1940012"/>
    <w:lvl w:ilvl="0" w:tplc="5470E1D8">
      <w:start w:val="1"/>
      <w:numFmt w:val="upperRoman"/>
      <w:lvlText w:val="%1."/>
      <w:lvlJc w:val="left"/>
      <w:pPr>
        <w:tabs>
          <w:tab w:val="num" w:pos="1080"/>
        </w:tabs>
        <w:ind w:left="1080" w:hanging="720"/>
      </w:pPr>
      <w:rPr>
        <w:rFonts w:ascii="Arial Black" w:hAnsi="Arial Black" w:hint="default"/>
        <w:sz w:val="36"/>
      </w:rPr>
    </w:lvl>
    <w:lvl w:ilvl="1" w:tplc="116A6F06">
      <w:start w:val="1"/>
      <w:numFmt w:val="lowerLetter"/>
      <w:lvlText w:val="%2."/>
      <w:lvlJc w:val="left"/>
      <w:pPr>
        <w:tabs>
          <w:tab w:val="num" w:pos="1440"/>
        </w:tabs>
        <w:ind w:left="1440" w:hanging="360"/>
      </w:pPr>
      <w:rPr>
        <w:rFonts w:ascii="Arial Black" w:hAnsi="Arial Black" w:hint="default"/>
        <w:sz w:val="32"/>
      </w:rPr>
    </w:lvl>
    <w:lvl w:ilvl="2" w:tplc="C66CBD9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BFA60A1"/>
    <w:multiLevelType w:val="hybridMultilevel"/>
    <w:tmpl w:val="5264571C"/>
    <w:lvl w:ilvl="0" w:tplc="2CC841E2">
      <w:start w:val="1"/>
      <w:numFmt w:val="bullet"/>
      <w:lvlText w:val=""/>
      <w:lvlJc w:val="left"/>
      <w:pPr>
        <w:tabs>
          <w:tab w:val="num" w:pos="1980"/>
        </w:tabs>
        <w:ind w:left="1764" w:hanging="144"/>
      </w:pPr>
      <w:rPr>
        <w:rFonts w:ascii="Symbol" w:hAnsi="Symbol" w:hint="default"/>
        <w:sz w:val="16"/>
        <w:szCs w:val="16"/>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6">
    <w:nsid w:val="6390610F"/>
    <w:multiLevelType w:val="singleLevel"/>
    <w:tmpl w:val="9CF60902"/>
    <w:lvl w:ilvl="0">
      <w:start w:val="17"/>
      <w:numFmt w:val="decimal"/>
      <w:lvlText w:val="%1."/>
      <w:lvlJc w:val="left"/>
      <w:pPr>
        <w:tabs>
          <w:tab w:val="num" w:pos="375"/>
        </w:tabs>
        <w:ind w:left="375" w:hanging="375"/>
      </w:pPr>
      <w:rPr>
        <w:rFonts w:hint="default"/>
      </w:rPr>
    </w:lvl>
  </w:abstractNum>
  <w:abstractNum w:abstractNumId="37">
    <w:nsid w:val="68A01E1D"/>
    <w:multiLevelType w:val="hybridMultilevel"/>
    <w:tmpl w:val="FD08C76E"/>
    <w:lvl w:ilvl="0" w:tplc="F2B248D8">
      <w:start w:val="3"/>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nsid w:val="7776359C"/>
    <w:multiLevelType w:val="hybridMultilevel"/>
    <w:tmpl w:val="B4C6AF4A"/>
    <w:lvl w:ilvl="0" w:tplc="CA1C137A">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C760D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0">
    <w:nsid w:val="787F01A3"/>
    <w:multiLevelType w:val="hybridMultilevel"/>
    <w:tmpl w:val="3154CF60"/>
    <w:lvl w:ilvl="0" w:tplc="FB3E22E8">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FA234E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9"/>
  </w:num>
  <w:num w:numId="2">
    <w:abstractNumId w:val="19"/>
  </w:num>
  <w:num w:numId="3">
    <w:abstractNumId w:val="41"/>
  </w:num>
  <w:num w:numId="4">
    <w:abstractNumId w:val="24"/>
  </w:num>
  <w:num w:numId="5">
    <w:abstractNumId w:val="21"/>
  </w:num>
  <w:num w:numId="6">
    <w:abstractNumId w:val="7"/>
  </w:num>
  <w:num w:numId="7">
    <w:abstractNumId w:val="18"/>
  </w:num>
  <w:num w:numId="8">
    <w:abstractNumId w:val="30"/>
  </w:num>
  <w:num w:numId="9">
    <w:abstractNumId w:val="15"/>
  </w:num>
  <w:num w:numId="10">
    <w:abstractNumId w:val="5"/>
  </w:num>
  <w:num w:numId="11">
    <w:abstractNumId w:val="29"/>
  </w:num>
  <w:num w:numId="12">
    <w:abstractNumId w:val="23"/>
  </w:num>
  <w:num w:numId="13">
    <w:abstractNumId w:val="8"/>
  </w:num>
  <w:num w:numId="14">
    <w:abstractNumId w:val="40"/>
  </w:num>
  <w:num w:numId="15">
    <w:abstractNumId w:val="20"/>
  </w:num>
  <w:num w:numId="16">
    <w:abstractNumId w:val="33"/>
  </w:num>
  <w:num w:numId="17">
    <w:abstractNumId w:val="34"/>
  </w:num>
  <w:num w:numId="18">
    <w:abstractNumId w:val="11"/>
  </w:num>
  <w:num w:numId="19">
    <w:abstractNumId w:val="9"/>
  </w:num>
  <w:num w:numId="20">
    <w:abstractNumId w:val="25"/>
  </w:num>
  <w:num w:numId="21">
    <w:abstractNumId w:val="36"/>
  </w:num>
  <w:num w:numId="22">
    <w:abstractNumId w:val="37"/>
  </w:num>
  <w:num w:numId="23">
    <w:abstractNumId w:val="31"/>
  </w:num>
  <w:num w:numId="24">
    <w:abstractNumId w:val="0"/>
  </w:num>
  <w:num w:numId="25">
    <w:abstractNumId w:val="1"/>
  </w:num>
  <w:num w:numId="26">
    <w:abstractNumId w:val="2"/>
  </w:num>
  <w:num w:numId="27">
    <w:abstractNumId w:val="3"/>
  </w:num>
  <w:num w:numId="28">
    <w:abstractNumId w:val="10"/>
  </w:num>
  <w:num w:numId="29">
    <w:abstractNumId w:val="12"/>
  </w:num>
  <w:num w:numId="30">
    <w:abstractNumId w:val="6"/>
  </w:num>
  <w:num w:numId="31">
    <w:abstractNumId w:val="17"/>
  </w:num>
  <w:num w:numId="32">
    <w:abstractNumId w:val="16"/>
  </w:num>
  <w:num w:numId="33">
    <w:abstractNumId w:val="27"/>
  </w:num>
  <w:num w:numId="34">
    <w:abstractNumId w:val="4"/>
  </w:num>
  <w:num w:numId="35">
    <w:abstractNumId w:val="35"/>
  </w:num>
  <w:num w:numId="36">
    <w:abstractNumId w:val="14"/>
  </w:num>
  <w:num w:numId="37">
    <w:abstractNumId w:val="22"/>
  </w:num>
  <w:num w:numId="38">
    <w:abstractNumId w:val="28"/>
  </w:num>
  <w:num w:numId="39">
    <w:abstractNumId w:val="13"/>
  </w:num>
  <w:num w:numId="40">
    <w:abstractNumId w:val="26"/>
  </w:num>
  <w:num w:numId="41">
    <w:abstractNumId w:val="32"/>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9"/>
  <w:mirrorMargin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DF6"/>
    <w:rsid w:val="000735C0"/>
    <w:rsid w:val="000A70C7"/>
    <w:rsid w:val="000B2B5C"/>
    <w:rsid w:val="0017394C"/>
    <w:rsid w:val="001A1731"/>
    <w:rsid w:val="00220390"/>
    <w:rsid w:val="00257688"/>
    <w:rsid w:val="00263E2C"/>
    <w:rsid w:val="003F47A2"/>
    <w:rsid w:val="0046698C"/>
    <w:rsid w:val="004D7740"/>
    <w:rsid w:val="005506D2"/>
    <w:rsid w:val="005A3DF6"/>
    <w:rsid w:val="005A7CD1"/>
    <w:rsid w:val="005D0F3C"/>
    <w:rsid w:val="005D331C"/>
    <w:rsid w:val="006B4471"/>
    <w:rsid w:val="006D4D09"/>
    <w:rsid w:val="006D4ECA"/>
    <w:rsid w:val="0074703D"/>
    <w:rsid w:val="007759CB"/>
    <w:rsid w:val="00871876"/>
    <w:rsid w:val="008A788B"/>
    <w:rsid w:val="008B0FCF"/>
    <w:rsid w:val="009041FB"/>
    <w:rsid w:val="00A0482F"/>
    <w:rsid w:val="00A611C1"/>
    <w:rsid w:val="00A774F0"/>
    <w:rsid w:val="00AC796C"/>
    <w:rsid w:val="00AD2844"/>
    <w:rsid w:val="00B52569"/>
    <w:rsid w:val="00D857ED"/>
    <w:rsid w:val="00D9567A"/>
    <w:rsid w:val="00DC6FFC"/>
    <w:rsid w:val="00E107FE"/>
    <w:rsid w:val="00E6393D"/>
    <w:rsid w:val="00FA15E5"/>
    <w:rsid w:val="00FF5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center"/>
      <w:outlineLvl w:val="4"/>
    </w:pPr>
    <w:rPr>
      <w:rFonts w:ascii="Arial" w:hAnsi="Arial" w:cs="Arial"/>
      <w:b/>
      <w:bCs/>
    </w:rPr>
  </w:style>
  <w:style w:type="paragraph" w:styleId="Heading6">
    <w:name w:val="heading 6"/>
    <w:basedOn w:val="Normal"/>
    <w:next w:val="Normal"/>
    <w:qFormat/>
    <w:pPr>
      <w:keepNext/>
      <w:jc w:val="center"/>
      <w:outlineLvl w:val="5"/>
    </w:pPr>
    <w:rPr>
      <w:rFonts w:ascii="Franklin Gothic Condensed" w:hAnsi="Franklin Gothic Condensed" w:cs="Arial"/>
      <w:bCs/>
      <w:sz w:val="36"/>
    </w:rPr>
  </w:style>
  <w:style w:type="paragraph" w:styleId="Heading7">
    <w:name w:val="heading 7"/>
    <w:basedOn w:val="Normal"/>
    <w:next w:val="Normal"/>
    <w:qFormat/>
    <w:pPr>
      <w:keepNext/>
      <w:ind w:left="630"/>
      <w:outlineLvl w:val="6"/>
    </w:pPr>
    <w:rPr>
      <w:rFonts w:ascii="Arial" w:hAnsi="Arial" w:cs="Arial"/>
      <w:i/>
    </w:rPr>
  </w:style>
  <w:style w:type="paragraph" w:styleId="Heading8">
    <w:name w:val="heading 8"/>
    <w:basedOn w:val="Normal"/>
    <w:next w:val="Normal"/>
    <w:qFormat/>
    <w:pPr>
      <w:keepNext/>
      <w:ind w:left="630"/>
      <w:outlineLvl w:val="7"/>
    </w:pPr>
    <w:rPr>
      <w:rFonts w:ascii="Franklin Gothic Condensed" w:hAnsi="Franklin Gothic Condensed" w:cs="Arial"/>
      <w:smallCaps/>
      <w:sz w:val="36"/>
      <w:szCs w:val="24"/>
    </w:rPr>
  </w:style>
  <w:style w:type="paragraph" w:styleId="Heading9">
    <w:name w:val="heading 9"/>
    <w:basedOn w:val="Normal"/>
    <w:next w:val="Normal"/>
    <w:qFormat/>
    <w:pPr>
      <w:keepNext/>
      <w:tabs>
        <w:tab w:val="left" w:pos="990"/>
      </w:tabs>
      <w:ind w:left="990"/>
      <w:outlineLvl w:val="8"/>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semiHidden/>
    <w:pPr>
      <w:ind w:left="990"/>
    </w:pPr>
    <w:rPr>
      <w:rFonts w:ascii="Arial" w:hAnsi="Arial" w:cs="Arial"/>
      <w:i/>
    </w:rPr>
  </w:style>
  <w:style w:type="paragraph" w:styleId="BodyText">
    <w:name w:val="Body Text"/>
    <w:basedOn w:val="Normal"/>
    <w:semiHidden/>
    <w:pPr>
      <w:jc w:val="center"/>
    </w:pPr>
    <w:rPr>
      <w:rFonts w:ascii="Franklin Gothic Condensed" w:hAnsi="Franklin Gothic Condensed" w:cs="Arial"/>
      <w:smallCaps/>
      <w:sz w:val="36"/>
      <w:szCs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710"/>
    </w:pPr>
    <w:rPr>
      <w:rFonts w:ascii="Arial" w:hAnsi="Arial" w:cs="Arial"/>
      <w:i/>
      <w:iCs/>
    </w:rPr>
  </w:style>
  <w:style w:type="character" w:customStyle="1" w:styleId="passageresults">
    <w:name w:val="passageresults"/>
    <w:basedOn w:val="DefaultParagraphFont"/>
  </w:style>
  <w:style w:type="paragraph" w:styleId="BodyTextIndent3">
    <w:name w:val="Body Text Indent 3"/>
    <w:basedOn w:val="Normal"/>
    <w:semiHidden/>
    <w:pPr>
      <w:ind w:firstLine="1170"/>
    </w:pPr>
    <w:rPr>
      <w:rFonts w:ascii="Arial" w:hAnsi="Arial" w:cs="Arial"/>
      <w:i/>
    </w:rPr>
  </w:style>
  <w:style w:type="character" w:styleId="Hyperlink">
    <w:name w:val="Hyperlink"/>
    <w:basedOn w:val="DefaultParagraphFont"/>
    <w:semiHidden/>
    <w:rPr>
      <w:color w:val="0000FF"/>
      <w:u w:val="single"/>
    </w:rPr>
  </w:style>
  <w:style w:type="paragraph" w:styleId="BodyText2">
    <w:name w:val="Body Text 2"/>
    <w:basedOn w:val="Normal"/>
    <w:semiHidden/>
    <w:pPr>
      <w:ind w:right="270"/>
      <w:jc w:val="both"/>
    </w:pPr>
    <w:rPr>
      <w:rFonts w:ascii="Arial" w:hAnsi="Arial" w:cs="Arial"/>
      <w:i/>
      <w:sz w:val="18"/>
      <w:szCs w:val="18"/>
    </w:rPr>
  </w:style>
  <w:style w:type="paragraph" w:styleId="BlockText">
    <w:name w:val="Block Text"/>
    <w:basedOn w:val="Normal"/>
    <w:semiHidden/>
    <w:pPr>
      <w:ind w:left="630" w:right="270"/>
    </w:pPr>
    <w:rPr>
      <w:rFonts w:ascii="Arial" w:hAnsi="Arial" w:cs="Arial"/>
      <w:i/>
    </w:rPr>
  </w:style>
  <w:style w:type="paragraph" w:styleId="ListParagraph">
    <w:name w:val="List Paragraph"/>
    <w:basedOn w:val="Normal"/>
    <w:uiPriority w:val="34"/>
    <w:qFormat/>
    <w:rsid w:val="008A78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center"/>
      <w:outlineLvl w:val="4"/>
    </w:pPr>
    <w:rPr>
      <w:rFonts w:ascii="Arial" w:hAnsi="Arial" w:cs="Arial"/>
      <w:b/>
      <w:bCs/>
    </w:rPr>
  </w:style>
  <w:style w:type="paragraph" w:styleId="Heading6">
    <w:name w:val="heading 6"/>
    <w:basedOn w:val="Normal"/>
    <w:next w:val="Normal"/>
    <w:qFormat/>
    <w:pPr>
      <w:keepNext/>
      <w:jc w:val="center"/>
      <w:outlineLvl w:val="5"/>
    </w:pPr>
    <w:rPr>
      <w:rFonts w:ascii="Franklin Gothic Condensed" w:hAnsi="Franklin Gothic Condensed" w:cs="Arial"/>
      <w:bCs/>
      <w:sz w:val="36"/>
    </w:rPr>
  </w:style>
  <w:style w:type="paragraph" w:styleId="Heading7">
    <w:name w:val="heading 7"/>
    <w:basedOn w:val="Normal"/>
    <w:next w:val="Normal"/>
    <w:qFormat/>
    <w:pPr>
      <w:keepNext/>
      <w:ind w:left="630"/>
      <w:outlineLvl w:val="6"/>
    </w:pPr>
    <w:rPr>
      <w:rFonts w:ascii="Arial" w:hAnsi="Arial" w:cs="Arial"/>
      <w:i/>
    </w:rPr>
  </w:style>
  <w:style w:type="paragraph" w:styleId="Heading8">
    <w:name w:val="heading 8"/>
    <w:basedOn w:val="Normal"/>
    <w:next w:val="Normal"/>
    <w:qFormat/>
    <w:pPr>
      <w:keepNext/>
      <w:ind w:left="630"/>
      <w:outlineLvl w:val="7"/>
    </w:pPr>
    <w:rPr>
      <w:rFonts w:ascii="Franklin Gothic Condensed" w:hAnsi="Franklin Gothic Condensed" w:cs="Arial"/>
      <w:smallCaps/>
      <w:sz w:val="36"/>
      <w:szCs w:val="24"/>
    </w:rPr>
  </w:style>
  <w:style w:type="paragraph" w:styleId="Heading9">
    <w:name w:val="heading 9"/>
    <w:basedOn w:val="Normal"/>
    <w:next w:val="Normal"/>
    <w:qFormat/>
    <w:pPr>
      <w:keepNext/>
      <w:tabs>
        <w:tab w:val="left" w:pos="990"/>
      </w:tabs>
      <w:ind w:left="990"/>
      <w:outlineLvl w:val="8"/>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semiHidden/>
    <w:pPr>
      <w:ind w:left="990"/>
    </w:pPr>
    <w:rPr>
      <w:rFonts w:ascii="Arial" w:hAnsi="Arial" w:cs="Arial"/>
      <w:i/>
    </w:rPr>
  </w:style>
  <w:style w:type="paragraph" w:styleId="BodyText">
    <w:name w:val="Body Text"/>
    <w:basedOn w:val="Normal"/>
    <w:semiHidden/>
    <w:pPr>
      <w:jc w:val="center"/>
    </w:pPr>
    <w:rPr>
      <w:rFonts w:ascii="Franklin Gothic Condensed" w:hAnsi="Franklin Gothic Condensed" w:cs="Arial"/>
      <w:smallCaps/>
      <w:sz w:val="36"/>
      <w:szCs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710"/>
    </w:pPr>
    <w:rPr>
      <w:rFonts w:ascii="Arial" w:hAnsi="Arial" w:cs="Arial"/>
      <w:i/>
      <w:iCs/>
    </w:rPr>
  </w:style>
  <w:style w:type="character" w:customStyle="1" w:styleId="passageresults">
    <w:name w:val="passageresults"/>
    <w:basedOn w:val="DefaultParagraphFont"/>
  </w:style>
  <w:style w:type="paragraph" w:styleId="BodyTextIndent3">
    <w:name w:val="Body Text Indent 3"/>
    <w:basedOn w:val="Normal"/>
    <w:semiHidden/>
    <w:pPr>
      <w:ind w:firstLine="1170"/>
    </w:pPr>
    <w:rPr>
      <w:rFonts w:ascii="Arial" w:hAnsi="Arial" w:cs="Arial"/>
      <w:i/>
    </w:rPr>
  </w:style>
  <w:style w:type="character" w:styleId="Hyperlink">
    <w:name w:val="Hyperlink"/>
    <w:basedOn w:val="DefaultParagraphFont"/>
    <w:semiHidden/>
    <w:rPr>
      <w:color w:val="0000FF"/>
      <w:u w:val="single"/>
    </w:rPr>
  </w:style>
  <w:style w:type="paragraph" w:styleId="BodyText2">
    <w:name w:val="Body Text 2"/>
    <w:basedOn w:val="Normal"/>
    <w:semiHidden/>
    <w:pPr>
      <w:ind w:right="270"/>
      <w:jc w:val="both"/>
    </w:pPr>
    <w:rPr>
      <w:rFonts w:ascii="Arial" w:hAnsi="Arial" w:cs="Arial"/>
      <w:i/>
      <w:sz w:val="18"/>
      <w:szCs w:val="18"/>
    </w:rPr>
  </w:style>
  <w:style w:type="paragraph" w:styleId="BlockText">
    <w:name w:val="Block Text"/>
    <w:basedOn w:val="Normal"/>
    <w:semiHidden/>
    <w:pPr>
      <w:ind w:left="630" w:right="270"/>
    </w:pPr>
    <w:rPr>
      <w:rFonts w:ascii="Arial" w:hAnsi="Arial" w:cs="Arial"/>
      <w:i/>
    </w:rPr>
  </w:style>
  <w:style w:type="paragraph" w:styleId="ListParagraph">
    <w:name w:val="List Paragraph"/>
    <w:basedOn w:val="Normal"/>
    <w:uiPriority w:val="34"/>
    <w:qFormat/>
    <w:rsid w:val="008A7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3042</Characters>
  <Application>Microsoft Macintosh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GOT BURNOUT – GET BALANCE</vt:lpstr>
    </vt:vector>
  </TitlesOfParts>
  <Company>Bayside</Company>
  <LinksUpToDate>false</LinksUpToDate>
  <CharactersWithSpaces>3568</CharactersWithSpaces>
  <SharedDoc>false</SharedDoc>
  <HLinks>
    <vt:vector size="6" baseType="variant">
      <vt:variant>
        <vt:i4>7209087</vt:i4>
      </vt:variant>
      <vt:variant>
        <vt:i4>-1</vt:i4>
      </vt:variant>
      <vt:variant>
        <vt:i4>1026</vt:i4>
      </vt:variant>
      <vt:variant>
        <vt:i4>1</vt:i4>
      </vt:variant>
      <vt:variant>
        <vt:lpwstr>burnout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 BURNOUT – GET BALANCE</dc:title>
  <dc:subject/>
  <dc:creator>Ray Johnston</dc:creator>
  <cp:keywords/>
  <dc:description/>
  <cp:lastModifiedBy>Matt Robertson</cp:lastModifiedBy>
  <cp:revision>2</cp:revision>
  <cp:lastPrinted>2002-05-03T16:51:00Z</cp:lastPrinted>
  <dcterms:created xsi:type="dcterms:W3CDTF">2014-05-30T17:06:00Z</dcterms:created>
  <dcterms:modified xsi:type="dcterms:W3CDTF">2014-05-30T17:06:00Z</dcterms:modified>
</cp:coreProperties>
</file>